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7A60" w14:textId="77777777" w:rsidR="00442032" w:rsidRPr="00A83DBB" w:rsidRDefault="00442032" w:rsidP="00442032">
      <w:pPr>
        <w:jc w:val="center"/>
        <w:rPr>
          <w:b/>
          <w:i/>
          <w:sz w:val="20"/>
          <w:szCs w:val="20"/>
          <w:u w:val="single"/>
        </w:rPr>
      </w:pPr>
      <w:r>
        <w:rPr>
          <w:b/>
          <w:i/>
          <w:sz w:val="20"/>
          <w:szCs w:val="20"/>
          <w:u w:val="single"/>
        </w:rPr>
        <w:t xml:space="preserve">AP </w:t>
      </w:r>
      <w:r w:rsidRPr="00A85268">
        <w:rPr>
          <w:b/>
          <w:i/>
          <w:sz w:val="20"/>
          <w:szCs w:val="20"/>
          <w:u w:val="single"/>
        </w:rPr>
        <w:t xml:space="preserve">World </w:t>
      </w:r>
      <w:r>
        <w:rPr>
          <w:b/>
          <w:i/>
          <w:sz w:val="20"/>
          <w:szCs w:val="20"/>
          <w:u w:val="single"/>
        </w:rPr>
        <w:t>History</w:t>
      </w:r>
    </w:p>
    <w:p w14:paraId="6993594A" w14:textId="77777777" w:rsidR="00442032" w:rsidRPr="003530A3" w:rsidRDefault="00442032" w:rsidP="00442032">
      <w:pPr>
        <w:jc w:val="center"/>
        <w:rPr>
          <w:sz w:val="20"/>
          <w:szCs w:val="20"/>
        </w:rPr>
      </w:pPr>
      <w:r w:rsidRPr="003530A3">
        <w:rPr>
          <w:sz w:val="20"/>
          <w:szCs w:val="20"/>
        </w:rPr>
        <w:t>Flagstaff Arts &amp; Leadership Academy</w:t>
      </w:r>
    </w:p>
    <w:p w14:paraId="54D5505C" w14:textId="37D36AE7" w:rsidR="00442032" w:rsidRPr="003530A3" w:rsidRDefault="00E804B7" w:rsidP="00442032">
      <w:pPr>
        <w:jc w:val="center"/>
        <w:rPr>
          <w:sz w:val="20"/>
          <w:szCs w:val="20"/>
        </w:rPr>
      </w:pPr>
      <w:r>
        <w:rPr>
          <w:sz w:val="20"/>
          <w:szCs w:val="20"/>
        </w:rPr>
        <w:t>2018 – 2019</w:t>
      </w:r>
      <w:r w:rsidR="00442032" w:rsidRPr="003530A3">
        <w:rPr>
          <w:sz w:val="20"/>
          <w:szCs w:val="20"/>
        </w:rPr>
        <w:t xml:space="preserve"> Couse Syllabus</w:t>
      </w:r>
    </w:p>
    <w:p w14:paraId="1678C984" w14:textId="77777777" w:rsidR="00442032" w:rsidRPr="003530A3" w:rsidRDefault="00442032" w:rsidP="00442032">
      <w:pPr>
        <w:rPr>
          <w:sz w:val="20"/>
          <w:szCs w:val="20"/>
        </w:rPr>
      </w:pPr>
    </w:p>
    <w:p w14:paraId="32D79C9A" w14:textId="77777777" w:rsidR="00442032" w:rsidRPr="003530A3" w:rsidRDefault="00442032" w:rsidP="00442032">
      <w:pPr>
        <w:rPr>
          <w:sz w:val="20"/>
          <w:szCs w:val="20"/>
        </w:rPr>
      </w:pPr>
      <w:r>
        <w:rPr>
          <w:sz w:val="20"/>
          <w:szCs w:val="20"/>
        </w:rPr>
        <w:t>Alana Miller</w:t>
      </w:r>
    </w:p>
    <w:p w14:paraId="149F9D02" w14:textId="519D8BCD" w:rsidR="00442032" w:rsidRPr="003530A3" w:rsidRDefault="00C031A5" w:rsidP="00442032">
      <w:pPr>
        <w:rPr>
          <w:sz w:val="20"/>
          <w:szCs w:val="20"/>
        </w:rPr>
      </w:pPr>
      <w:r>
        <w:rPr>
          <w:sz w:val="20"/>
          <w:szCs w:val="20"/>
        </w:rPr>
        <w:t>Room 10</w:t>
      </w:r>
    </w:p>
    <w:p w14:paraId="4A572021" w14:textId="77777777" w:rsidR="00442032" w:rsidRPr="003530A3" w:rsidRDefault="00442032" w:rsidP="00442032">
      <w:pPr>
        <w:rPr>
          <w:sz w:val="20"/>
          <w:szCs w:val="20"/>
        </w:rPr>
      </w:pPr>
      <w:r>
        <w:rPr>
          <w:sz w:val="20"/>
          <w:szCs w:val="20"/>
        </w:rPr>
        <w:t>amiller@flagarts.com</w:t>
      </w:r>
    </w:p>
    <w:p w14:paraId="0B7879FE" w14:textId="77777777" w:rsidR="00442032" w:rsidRPr="003530A3" w:rsidRDefault="00442032" w:rsidP="00442032">
      <w:pPr>
        <w:rPr>
          <w:sz w:val="20"/>
          <w:szCs w:val="20"/>
        </w:rPr>
      </w:pPr>
      <w:r>
        <w:rPr>
          <w:sz w:val="20"/>
          <w:szCs w:val="20"/>
        </w:rPr>
        <w:t>www.miller-fala.weebly.com</w:t>
      </w:r>
    </w:p>
    <w:p w14:paraId="27ECBD3F" w14:textId="77777777" w:rsidR="00442032" w:rsidRPr="003530A3" w:rsidRDefault="00442032" w:rsidP="00442032">
      <w:pPr>
        <w:rPr>
          <w:sz w:val="20"/>
          <w:szCs w:val="20"/>
        </w:rPr>
      </w:pPr>
    </w:p>
    <w:p w14:paraId="16348E0F" w14:textId="77777777" w:rsidR="002D6E02" w:rsidRDefault="00442032" w:rsidP="002D6E02">
      <w:pPr>
        <w:widowControl w:val="0"/>
        <w:autoSpaceDE w:val="0"/>
        <w:autoSpaceDN w:val="0"/>
        <w:adjustRightInd w:val="0"/>
        <w:rPr>
          <w:rFonts w:ascii="Times" w:hAnsi="Times" w:cs="Times"/>
          <w:sz w:val="20"/>
          <w:szCs w:val="20"/>
        </w:rPr>
      </w:pPr>
      <w:r w:rsidRPr="00A83DBB">
        <w:rPr>
          <w:b/>
          <w:sz w:val="20"/>
          <w:szCs w:val="20"/>
        </w:rPr>
        <w:t>Course Scope:</w:t>
      </w:r>
      <w:r w:rsidR="002D6E02" w:rsidRPr="002D6E02">
        <w:rPr>
          <w:rFonts w:ascii="Times" w:hAnsi="Times" w:cs="Times"/>
          <w:sz w:val="20"/>
          <w:szCs w:val="20"/>
        </w:rPr>
        <w:t xml:space="preserve"> </w:t>
      </w:r>
    </w:p>
    <w:p w14:paraId="15923F52" w14:textId="793A913D" w:rsidR="002D6E02" w:rsidRDefault="002D6E02" w:rsidP="002D6E02">
      <w:pPr>
        <w:widowControl w:val="0"/>
        <w:autoSpaceDE w:val="0"/>
        <w:autoSpaceDN w:val="0"/>
        <w:adjustRightInd w:val="0"/>
        <w:rPr>
          <w:rFonts w:ascii="Times" w:hAnsi="Times" w:cs="Times"/>
          <w:sz w:val="20"/>
          <w:szCs w:val="20"/>
        </w:rPr>
      </w:pPr>
      <w:r>
        <w:rPr>
          <w:rFonts w:ascii="Times" w:hAnsi="Times" w:cs="Times"/>
          <w:sz w:val="20"/>
          <w:szCs w:val="20"/>
        </w:rPr>
        <w:t>The aim of this course is to survey an expansive period of human experience across time and space with the aim of recognizing patterns within the human condition. This course does not go in depth into any one region or time period, but rather is a survey class which tries to unite the human experience into universal themes, connections, and causations which lend a broad understanding of the roots of modern times. It will likely be different than any other history class you have ever taken, in that you will not be asked to memorize specifics, but instead to create novel connections between events and cultures throughout time and space. In response to trends in the study of World History at secondary and collegiate programs around the nation, our school has adopted a historically inclusive model as the foundation of its curriculum for this course.  The College Board created this curriculum by synthesizing the work of world historians over the last three or four decades making this radical change to the telling of our global story.  In other words, we have moved away from the Western Civilization model of World History. Current event discussion and analysis will be a continuous component of our daily work in class.</w:t>
      </w:r>
    </w:p>
    <w:p w14:paraId="2693F399" w14:textId="77777777" w:rsidR="002D6E02" w:rsidRPr="00442032" w:rsidRDefault="002D6E02" w:rsidP="002D6E02">
      <w:pPr>
        <w:widowControl w:val="0"/>
        <w:autoSpaceDE w:val="0"/>
        <w:autoSpaceDN w:val="0"/>
        <w:adjustRightInd w:val="0"/>
        <w:rPr>
          <w:rFonts w:ascii="Times" w:hAnsi="Times" w:cs="Times"/>
          <w:sz w:val="20"/>
          <w:szCs w:val="20"/>
        </w:rPr>
      </w:pPr>
      <w:r>
        <w:rPr>
          <w:rFonts w:ascii="Times" w:hAnsi="Times" w:cs="Times"/>
          <w:sz w:val="20"/>
          <w:szCs w:val="20"/>
        </w:rPr>
        <w:t>As an AP Course, this class will also focus on exam preparation and study skills as per the mandated College Board Curriculum.</w:t>
      </w:r>
    </w:p>
    <w:p w14:paraId="62D82D10" w14:textId="77777777" w:rsidR="00442032" w:rsidRPr="003530A3" w:rsidRDefault="00442032" w:rsidP="00442032">
      <w:pPr>
        <w:rPr>
          <w:sz w:val="20"/>
          <w:szCs w:val="20"/>
        </w:rPr>
      </w:pPr>
    </w:p>
    <w:p w14:paraId="1A45A385" w14:textId="77777777" w:rsidR="00442032" w:rsidRDefault="00442032" w:rsidP="00442032">
      <w:pPr>
        <w:rPr>
          <w:b/>
          <w:sz w:val="20"/>
          <w:szCs w:val="20"/>
        </w:rPr>
      </w:pPr>
      <w:r w:rsidRPr="00420E91">
        <w:rPr>
          <w:b/>
          <w:sz w:val="20"/>
          <w:szCs w:val="20"/>
        </w:rPr>
        <w:t>Course Academic Goals:</w:t>
      </w:r>
    </w:p>
    <w:p w14:paraId="74F6E885" w14:textId="77777777" w:rsidR="002D6E02" w:rsidRPr="002D6E02" w:rsidRDefault="002D6E02" w:rsidP="002D6E02">
      <w:pPr>
        <w:widowControl w:val="0"/>
        <w:numPr>
          <w:ilvl w:val="0"/>
          <w:numId w:val="14"/>
        </w:numPr>
        <w:tabs>
          <w:tab w:val="left" w:pos="220"/>
          <w:tab w:val="left" w:pos="720"/>
        </w:tabs>
        <w:autoSpaceDE w:val="0"/>
        <w:autoSpaceDN w:val="0"/>
        <w:adjustRightInd w:val="0"/>
        <w:rPr>
          <w:rFonts w:cs="Times"/>
          <w:sz w:val="20"/>
          <w:szCs w:val="20"/>
        </w:rPr>
      </w:pPr>
      <w:r w:rsidRPr="002D6E02">
        <w:rPr>
          <w:rFonts w:cs="Times"/>
          <w:sz w:val="20"/>
          <w:szCs w:val="20"/>
        </w:rPr>
        <w:t>Crafting Historical Arguments from Historical Evidence</w:t>
      </w:r>
    </w:p>
    <w:p w14:paraId="3F43334C" w14:textId="77777777" w:rsidR="002D6E02" w:rsidRPr="002D6E02" w:rsidRDefault="002D6E02" w:rsidP="002D6E02">
      <w:pPr>
        <w:widowControl w:val="0"/>
        <w:numPr>
          <w:ilvl w:val="0"/>
          <w:numId w:val="14"/>
        </w:numPr>
        <w:tabs>
          <w:tab w:val="left" w:pos="220"/>
          <w:tab w:val="left" w:pos="720"/>
        </w:tabs>
        <w:autoSpaceDE w:val="0"/>
        <w:autoSpaceDN w:val="0"/>
        <w:adjustRightInd w:val="0"/>
        <w:rPr>
          <w:rFonts w:cs="Times"/>
          <w:sz w:val="20"/>
          <w:szCs w:val="20"/>
        </w:rPr>
      </w:pPr>
      <w:r w:rsidRPr="002D6E02">
        <w:rPr>
          <w:rFonts w:cs="Times"/>
          <w:sz w:val="20"/>
          <w:szCs w:val="20"/>
        </w:rPr>
        <w:t>Chronological Reasoning</w:t>
      </w:r>
    </w:p>
    <w:p w14:paraId="1013C38D" w14:textId="77777777" w:rsidR="002D6E02" w:rsidRPr="002D6E02" w:rsidRDefault="002D6E02" w:rsidP="002D6E02">
      <w:pPr>
        <w:widowControl w:val="0"/>
        <w:numPr>
          <w:ilvl w:val="0"/>
          <w:numId w:val="14"/>
        </w:numPr>
        <w:tabs>
          <w:tab w:val="left" w:pos="220"/>
          <w:tab w:val="left" w:pos="720"/>
        </w:tabs>
        <w:autoSpaceDE w:val="0"/>
        <w:autoSpaceDN w:val="0"/>
        <w:adjustRightInd w:val="0"/>
        <w:rPr>
          <w:rFonts w:cs="Times"/>
          <w:sz w:val="20"/>
          <w:szCs w:val="20"/>
        </w:rPr>
      </w:pPr>
      <w:r w:rsidRPr="002D6E02">
        <w:rPr>
          <w:rFonts w:cs="Times"/>
          <w:sz w:val="20"/>
          <w:szCs w:val="20"/>
        </w:rPr>
        <w:t>Comparison and Contextualization</w:t>
      </w:r>
    </w:p>
    <w:p w14:paraId="6141C300" w14:textId="77777777" w:rsidR="002D6E02" w:rsidRPr="002D6E02" w:rsidRDefault="002D6E02" w:rsidP="002D6E02">
      <w:pPr>
        <w:widowControl w:val="0"/>
        <w:numPr>
          <w:ilvl w:val="0"/>
          <w:numId w:val="14"/>
        </w:numPr>
        <w:tabs>
          <w:tab w:val="left" w:pos="220"/>
          <w:tab w:val="left" w:pos="720"/>
        </w:tabs>
        <w:autoSpaceDE w:val="0"/>
        <w:autoSpaceDN w:val="0"/>
        <w:adjustRightInd w:val="0"/>
        <w:rPr>
          <w:rFonts w:cs="Times"/>
          <w:sz w:val="20"/>
          <w:szCs w:val="20"/>
        </w:rPr>
      </w:pPr>
      <w:r w:rsidRPr="002D6E02">
        <w:rPr>
          <w:rFonts w:cs="Times"/>
          <w:sz w:val="20"/>
          <w:szCs w:val="20"/>
        </w:rPr>
        <w:t>Historical Interpretation and Synthesis</w:t>
      </w:r>
    </w:p>
    <w:p w14:paraId="3CAA1C6A" w14:textId="77777777" w:rsidR="00442032" w:rsidRDefault="00442032" w:rsidP="00442032">
      <w:pPr>
        <w:rPr>
          <w:sz w:val="20"/>
          <w:szCs w:val="20"/>
        </w:rPr>
      </w:pPr>
    </w:p>
    <w:p w14:paraId="6510DC5B" w14:textId="77777777" w:rsidR="00442032" w:rsidRPr="00420E91" w:rsidRDefault="00442032" w:rsidP="00442032">
      <w:pPr>
        <w:rPr>
          <w:b/>
          <w:sz w:val="20"/>
          <w:szCs w:val="20"/>
        </w:rPr>
      </w:pPr>
      <w:r w:rsidRPr="00420E91">
        <w:rPr>
          <w:b/>
          <w:sz w:val="20"/>
          <w:szCs w:val="20"/>
        </w:rPr>
        <w:t>Course Character Goals:</w:t>
      </w:r>
    </w:p>
    <w:p w14:paraId="52E284B2" w14:textId="77777777" w:rsidR="00442032" w:rsidRPr="00420E91" w:rsidRDefault="00442032" w:rsidP="00442032">
      <w:pPr>
        <w:rPr>
          <w:sz w:val="20"/>
          <w:szCs w:val="20"/>
        </w:rPr>
      </w:pPr>
      <w:r w:rsidRPr="00420E91">
        <w:rPr>
          <w:sz w:val="20"/>
          <w:szCs w:val="20"/>
        </w:rPr>
        <w:t xml:space="preserve">Throughout the duration of this course, our classroom community will be approaching a wide breadth of topics, of which, there may be differences of opinion, and some heated debate. Students are expected at all times to maintain respect for fellow students and their opinions, as well as maintaining the FALA standards of behavior outlined in the student handbook. Our classroom should be a secure, tolerant, and encouraging environment for all students. In order to maintain this, all students will be expected to speak in turn, refrain from holding side conversations, maintain a constructive attitude toward the learning process, and follow directions promptly. Other class guidelines will be selected by the classroom as a whole to better your learning environment as the group sees fit. We will focus in this course on developing FALA’s habit of 1) The Common Good, by creating a safe, welcoming learning community in our classroom; 2) Connection and Collaboration through approaching a wide array of topics from past events, to current issues to understand underlying patterns, cause and effect, and ultimately develop a more cohesive understanding of your local and global community; 5) Critical Inquiry by approaching new material and previously held ideas with healthy skepticism, an open-mind, and an analytical focus on new material. </w:t>
      </w:r>
    </w:p>
    <w:p w14:paraId="22B02CE6" w14:textId="77777777" w:rsidR="00442032" w:rsidRPr="003530A3" w:rsidRDefault="00442032" w:rsidP="00442032">
      <w:pPr>
        <w:rPr>
          <w:sz w:val="20"/>
          <w:szCs w:val="20"/>
        </w:rPr>
      </w:pPr>
    </w:p>
    <w:p w14:paraId="5BB73351" w14:textId="77777777" w:rsidR="00442032" w:rsidRPr="00420E91" w:rsidRDefault="00442032" w:rsidP="00442032">
      <w:pPr>
        <w:rPr>
          <w:b/>
          <w:sz w:val="20"/>
          <w:szCs w:val="20"/>
        </w:rPr>
      </w:pPr>
      <w:r w:rsidRPr="00420E91">
        <w:rPr>
          <w:b/>
          <w:sz w:val="20"/>
          <w:szCs w:val="20"/>
        </w:rPr>
        <w:t>Textbooks:</w:t>
      </w:r>
    </w:p>
    <w:p w14:paraId="1E389A5F" w14:textId="77777777" w:rsidR="00442032" w:rsidRDefault="00442032" w:rsidP="00442032">
      <w:pPr>
        <w:rPr>
          <w:sz w:val="20"/>
          <w:szCs w:val="20"/>
        </w:rPr>
      </w:pPr>
      <w:r>
        <w:rPr>
          <w:sz w:val="20"/>
          <w:szCs w:val="20"/>
          <w:u w:val="single"/>
        </w:rPr>
        <w:t xml:space="preserve">World History in </w:t>
      </w:r>
      <w:proofErr w:type="gramStart"/>
      <w:r>
        <w:rPr>
          <w:sz w:val="20"/>
          <w:szCs w:val="20"/>
          <w:u w:val="single"/>
        </w:rPr>
        <w:t xml:space="preserve">Documents  </w:t>
      </w:r>
      <w:r w:rsidRPr="00420E91">
        <w:rPr>
          <w:sz w:val="20"/>
          <w:szCs w:val="20"/>
        </w:rPr>
        <w:t>By</w:t>
      </w:r>
      <w:proofErr w:type="gramEnd"/>
      <w:r w:rsidRPr="00420E91">
        <w:rPr>
          <w:sz w:val="20"/>
          <w:szCs w:val="20"/>
        </w:rPr>
        <w:t>: Peter Stearns</w:t>
      </w:r>
    </w:p>
    <w:p w14:paraId="7C86F038" w14:textId="77777777" w:rsidR="00442032" w:rsidRDefault="00442032" w:rsidP="00442032">
      <w:pPr>
        <w:rPr>
          <w:sz w:val="20"/>
          <w:szCs w:val="20"/>
        </w:rPr>
      </w:pPr>
      <w:r>
        <w:rPr>
          <w:sz w:val="20"/>
          <w:szCs w:val="20"/>
          <w:u w:val="single"/>
        </w:rPr>
        <w:t xml:space="preserve">Experiencing World </w:t>
      </w:r>
      <w:proofErr w:type="gramStart"/>
      <w:r>
        <w:rPr>
          <w:sz w:val="20"/>
          <w:szCs w:val="20"/>
          <w:u w:val="single"/>
        </w:rPr>
        <w:t>History</w:t>
      </w:r>
      <w:r>
        <w:rPr>
          <w:sz w:val="20"/>
          <w:szCs w:val="20"/>
        </w:rPr>
        <w:t xml:space="preserve">  By</w:t>
      </w:r>
      <w:proofErr w:type="gramEnd"/>
      <w:r>
        <w:rPr>
          <w:sz w:val="20"/>
          <w:szCs w:val="20"/>
        </w:rPr>
        <w:t>: Adams et Al</w:t>
      </w:r>
    </w:p>
    <w:p w14:paraId="5FBAA002" w14:textId="77777777" w:rsidR="00440579" w:rsidRDefault="00440579" w:rsidP="00440579">
      <w:pPr>
        <w:rPr>
          <w:sz w:val="20"/>
          <w:szCs w:val="20"/>
        </w:rPr>
      </w:pPr>
      <w:r w:rsidRPr="00440579">
        <w:rPr>
          <w:sz w:val="20"/>
          <w:szCs w:val="20"/>
          <w:u w:val="single"/>
        </w:rPr>
        <w:t>Guns, Germs and Steel</w:t>
      </w:r>
      <w:r>
        <w:rPr>
          <w:sz w:val="20"/>
          <w:szCs w:val="20"/>
        </w:rPr>
        <w:t xml:space="preserve"> By: Jared Diamond</w:t>
      </w:r>
    </w:p>
    <w:p w14:paraId="15995CBF" w14:textId="77777777" w:rsidR="00440579" w:rsidRPr="00440579" w:rsidRDefault="00440579" w:rsidP="00440579">
      <w:pPr>
        <w:rPr>
          <w:sz w:val="20"/>
          <w:szCs w:val="20"/>
          <w:u w:val="single"/>
        </w:rPr>
      </w:pPr>
    </w:p>
    <w:p w14:paraId="3787D411" w14:textId="77777777" w:rsidR="00442032" w:rsidRPr="00420E91" w:rsidRDefault="00442032" w:rsidP="00442032">
      <w:pPr>
        <w:rPr>
          <w:b/>
          <w:sz w:val="20"/>
          <w:szCs w:val="20"/>
        </w:rPr>
      </w:pPr>
      <w:r w:rsidRPr="00420E91">
        <w:rPr>
          <w:b/>
          <w:sz w:val="20"/>
          <w:szCs w:val="20"/>
        </w:rPr>
        <w:t>Student Supplies:</w:t>
      </w:r>
    </w:p>
    <w:p w14:paraId="70DF715B" w14:textId="77777777" w:rsidR="00442032" w:rsidRPr="003530A3" w:rsidRDefault="00442032" w:rsidP="00442032">
      <w:pPr>
        <w:rPr>
          <w:sz w:val="20"/>
          <w:szCs w:val="20"/>
        </w:rPr>
      </w:pPr>
      <w:r>
        <w:rPr>
          <w:sz w:val="20"/>
          <w:szCs w:val="20"/>
        </w:rPr>
        <w:t xml:space="preserve">Students are expected to maintain </w:t>
      </w:r>
      <w:r w:rsidRPr="003530A3">
        <w:rPr>
          <w:sz w:val="20"/>
          <w:szCs w:val="20"/>
        </w:rPr>
        <w:t>the following supplies:</w:t>
      </w:r>
    </w:p>
    <w:p w14:paraId="470CA073" w14:textId="77777777" w:rsidR="00442032" w:rsidRDefault="00442032" w:rsidP="00442032">
      <w:pPr>
        <w:rPr>
          <w:sz w:val="20"/>
          <w:szCs w:val="20"/>
        </w:rPr>
      </w:pPr>
      <w:r>
        <w:rPr>
          <w:sz w:val="20"/>
          <w:szCs w:val="20"/>
        </w:rPr>
        <w:t>Writing Utensils</w:t>
      </w:r>
    </w:p>
    <w:p w14:paraId="4A74474D" w14:textId="77777777" w:rsidR="00442032" w:rsidRDefault="00442032" w:rsidP="00442032">
      <w:pPr>
        <w:rPr>
          <w:sz w:val="20"/>
          <w:szCs w:val="20"/>
        </w:rPr>
      </w:pPr>
      <w:r>
        <w:rPr>
          <w:sz w:val="20"/>
          <w:szCs w:val="20"/>
        </w:rPr>
        <w:lastRenderedPageBreak/>
        <w:t>Notebook or Binder dedicated to this course</w:t>
      </w:r>
    </w:p>
    <w:p w14:paraId="69E0218C" w14:textId="084C6DE7" w:rsidR="00440579" w:rsidRPr="003530A3" w:rsidRDefault="00440579" w:rsidP="00442032">
      <w:pPr>
        <w:rPr>
          <w:sz w:val="20"/>
          <w:szCs w:val="20"/>
        </w:rPr>
      </w:pPr>
      <w:r>
        <w:rPr>
          <w:sz w:val="20"/>
          <w:szCs w:val="20"/>
        </w:rPr>
        <w:t xml:space="preserve">An AP </w:t>
      </w:r>
      <w:r w:rsidR="00E804B7">
        <w:rPr>
          <w:sz w:val="20"/>
          <w:szCs w:val="20"/>
        </w:rPr>
        <w:t xml:space="preserve">World History Exam preparation </w:t>
      </w:r>
      <w:r>
        <w:rPr>
          <w:sz w:val="20"/>
          <w:szCs w:val="20"/>
        </w:rPr>
        <w:t>guide of your choosing</w:t>
      </w:r>
    </w:p>
    <w:p w14:paraId="5673EA20" w14:textId="77777777" w:rsidR="00440579" w:rsidRDefault="00440579" w:rsidP="00442032">
      <w:pPr>
        <w:rPr>
          <w:b/>
          <w:sz w:val="20"/>
          <w:szCs w:val="20"/>
        </w:rPr>
      </w:pPr>
    </w:p>
    <w:p w14:paraId="37E9A78A" w14:textId="77777777" w:rsidR="00442032" w:rsidRPr="00F70AD0" w:rsidRDefault="00442032" w:rsidP="00442032">
      <w:pPr>
        <w:rPr>
          <w:b/>
          <w:sz w:val="20"/>
          <w:szCs w:val="20"/>
        </w:rPr>
      </w:pPr>
      <w:r w:rsidRPr="00F70AD0">
        <w:rPr>
          <w:b/>
          <w:sz w:val="20"/>
          <w:szCs w:val="20"/>
        </w:rPr>
        <w:t>Attendance/Tardy Policy:</w:t>
      </w:r>
    </w:p>
    <w:p w14:paraId="19CD31C7" w14:textId="77777777" w:rsidR="00442032" w:rsidRDefault="00442032" w:rsidP="00442032">
      <w:pPr>
        <w:pStyle w:val="BodyText"/>
        <w:ind w:right="0"/>
        <w:rPr>
          <w:rFonts w:asciiTheme="minorHAnsi" w:eastAsia="Adobe Fangsong Std R" w:hAnsiTheme="minorHAnsi" w:cs="Raavi"/>
          <w:b/>
          <w:sz w:val="20"/>
        </w:rPr>
      </w:pPr>
      <w:r>
        <w:rPr>
          <w:rFonts w:asciiTheme="minorHAnsi" w:eastAsia="Adobe Fangsong Std R" w:hAnsiTheme="minorHAnsi" w:cs="Raavi"/>
          <w:b/>
          <w:sz w:val="20"/>
        </w:rPr>
        <w:t>See Student Handbook PG 16 – 22 for more detailed information including but not limited to, Loss of Credit, Performance attendance expectations, absences and tardiness.</w:t>
      </w:r>
    </w:p>
    <w:p w14:paraId="6FFB4E32" w14:textId="77777777" w:rsidR="00442032" w:rsidRPr="003530A3" w:rsidRDefault="00442032" w:rsidP="00442032">
      <w:pPr>
        <w:pStyle w:val="BodyText"/>
        <w:ind w:right="0"/>
        <w:rPr>
          <w:rFonts w:asciiTheme="minorHAnsi" w:eastAsia="Adobe Fangsong Std R" w:hAnsiTheme="minorHAnsi" w:cs="Raavi"/>
          <w:b/>
          <w:sz w:val="20"/>
        </w:rPr>
      </w:pPr>
    </w:p>
    <w:p w14:paraId="16F3C921" w14:textId="77777777" w:rsidR="00442032" w:rsidRPr="00F70AD0" w:rsidRDefault="00442032" w:rsidP="00442032">
      <w:pPr>
        <w:pStyle w:val="BodyText"/>
        <w:ind w:left="90" w:right="0"/>
        <w:jc w:val="center"/>
        <w:rPr>
          <w:rFonts w:asciiTheme="minorHAnsi" w:eastAsia="Adobe Fangsong Std R" w:hAnsiTheme="minorHAnsi" w:cs="Raavi"/>
          <w:b/>
          <w:sz w:val="16"/>
          <w:szCs w:val="16"/>
        </w:rPr>
      </w:pPr>
      <w:r w:rsidRPr="00F70AD0">
        <w:rPr>
          <w:rFonts w:asciiTheme="minorHAnsi" w:eastAsia="Adobe Fangsong Std R" w:hAnsiTheme="minorHAnsi" w:cs="Raavi"/>
          <w:b/>
          <w:sz w:val="16"/>
          <w:szCs w:val="16"/>
        </w:rPr>
        <w:t>FALA Attendance and Tardy Policy</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3552"/>
        <w:gridCol w:w="4998"/>
      </w:tblGrid>
      <w:tr w:rsidR="00442032" w:rsidRPr="00382318" w14:paraId="6D42D129" w14:textId="77777777" w:rsidTr="00E804B7">
        <w:tc>
          <w:tcPr>
            <w:tcW w:w="2070" w:type="dxa"/>
          </w:tcPr>
          <w:p w14:paraId="2177BF4C" w14:textId="77777777" w:rsidR="00442032" w:rsidRPr="005B275E" w:rsidRDefault="00442032" w:rsidP="00E804B7">
            <w:pPr>
              <w:pStyle w:val="BodyText"/>
              <w:rPr>
                <w:rFonts w:eastAsia="Adobe Fangsong Std R"/>
                <w:b/>
                <w:sz w:val="16"/>
                <w:szCs w:val="16"/>
              </w:rPr>
            </w:pPr>
          </w:p>
        </w:tc>
        <w:tc>
          <w:tcPr>
            <w:tcW w:w="3552" w:type="dxa"/>
          </w:tcPr>
          <w:p w14:paraId="09F284F4"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Short-term consequences</w:t>
            </w:r>
          </w:p>
          <w:p w14:paraId="37E33CEA"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(Quarterly)</w:t>
            </w:r>
          </w:p>
        </w:tc>
        <w:tc>
          <w:tcPr>
            <w:tcW w:w="4998" w:type="dxa"/>
          </w:tcPr>
          <w:p w14:paraId="23A4A04C"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 xml:space="preserve">Long-term consequences </w:t>
            </w:r>
          </w:p>
          <w:p w14:paraId="7DA63B6D"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(Per Semester)</w:t>
            </w:r>
          </w:p>
        </w:tc>
      </w:tr>
      <w:tr w:rsidR="00442032" w:rsidRPr="00382318" w14:paraId="50264C71" w14:textId="77777777" w:rsidTr="00E804B7">
        <w:trPr>
          <w:trHeight w:val="485"/>
        </w:trPr>
        <w:tc>
          <w:tcPr>
            <w:tcW w:w="2070" w:type="dxa"/>
          </w:tcPr>
          <w:p w14:paraId="375F08CE"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FALA Excused Absences</w:t>
            </w:r>
          </w:p>
        </w:tc>
        <w:tc>
          <w:tcPr>
            <w:tcW w:w="3552" w:type="dxa"/>
          </w:tcPr>
          <w:p w14:paraId="53E1AADD" w14:textId="77777777" w:rsidR="00442032" w:rsidRPr="005B275E" w:rsidRDefault="00442032" w:rsidP="00E804B7">
            <w:pPr>
              <w:pStyle w:val="BodyText"/>
              <w:rPr>
                <w:rFonts w:eastAsia="Adobe Fangsong Std R"/>
                <w:sz w:val="16"/>
                <w:szCs w:val="16"/>
              </w:rPr>
            </w:pPr>
          </w:p>
          <w:p w14:paraId="1364CCEF" w14:textId="77777777" w:rsidR="00442032" w:rsidRPr="005B275E" w:rsidRDefault="00442032" w:rsidP="00E804B7">
            <w:pPr>
              <w:pStyle w:val="BodyText"/>
              <w:rPr>
                <w:rFonts w:eastAsia="Adobe Fangsong Std R"/>
                <w:sz w:val="16"/>
                <w:szCs w:val="16"/>
              </w:rPr>
            </w:pPr>
            <w:r w:rsidRPr="005B275E">
              <w:rPr>
                <w:rFonts w:eastAsia="Adobe Fangsong Std R"/>
                <w:sz w:val="16"/>
                <w:szCs w:val="16"/>
              </w:rPr>
              <w:t>None</w:t>
            </w:r>
          </w:p>
          <w:p w14:paraId="1D16AED7" w14:textId="77777777" w:rsidR="00442032" w:rsidRPr="005B275E" w:rsidRDefault="00442032" w:rsidP="00E804B7">
            <w:pPr>
              <w:pStyle w:val="BodyText"/>
              <w:rPr>
                <w:rFonts w:eastAsia="Adobe Fangsong Std R"/>
                <w:sz w:val="16"/>
                <w:szCs w:val="16"/>
              </w:rPr>
            </w:pPr>
          </w:p>
        </w:tc>
        <w:tc>
          <w:tcPr>
            <w:tcW w:w="4998" w:type="dxa"/>
            <w:tcBorders>
              <w:bottom w:val="single" w:sz="4" w:space="0" w:color="auto"/>
            </w:tcBorders>
          </w:tcPr>
          <w:p w14:paraId="0A3E228F" w14:textId="77777777" w:rsidR="00442032" w:rsidRPr="005B275E" w:rsidRDefault="00442032" w:rsidP="00E804B7">
            <w:pPr>
              <w:pStyle w:val="BodyText"/>
              <w:rPr>
                <w:rFonts w:eastAsia="Adobe Fangsong Std R"/>
                <w:sz w:val="16"/>
                <w:szCs w:val="16"/>
              </w:rPr>
            </w:pPr>
          </w:p>
          <w:p w14:paraId="0CC0811F" w14:textId="77777777" w:rsidR="00442032" w:rsidRPr="005B275E" w:rsidRDefault="00442032" w:rsidP="00E804B7">
            <w:pPr>
              <w:pStyle w:val="BodyText"/>
              <w:rPr>
                <w:rFonts w:eastAsia="Adobe Fangsong Std R"/>
                <w:sz w:val="16"/>
                <w:szCs w:val="16"/>
              </w:rPr>
            </w:pPr>
            <w:r w:rsidRPr="005B275E">
              <w:rPr>
                <w:rFonts w:eastAsia="Adobe Fangsong Std R"/>
                <w:sz w:val="16"/>
                <w:szCs w:val="16"/>
              </w:rPr>
              <w:t>None</w:t>
            </w:r>
          </w:p>
        </w:tc>
      </w:tr>
      <w:tr w:rsidR="00442032" w:rsidRPr="00382318" w14:paraId="23B4CE03" w14:textId="77777777" w:rsidTr="00E804B7">
        <w:trPr>
          <w:trHeight w:val="827"/>
        </w:trPr>
        <w:tc>
          <w:tcPr>
            <w:tcW w:w="2070" w:type="dxa"/>
          </w:tcPr>
          <w:p w14:paraId="684F5E25"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Excused Absences</w:t>
            </w:r>
          </w:p>
        </w:tc>
        <w:tc>
          <w:tcPr>
            <w:tcW w:w="3552" w:type="dxa"/>
          </w:tcPr>
          <w:p w14:paraId="47DB9C24" w14:textId="77777777" w:rsidR="00442032" w:rsidRPr="005B275E" w:rsidRDefault="00442032" w:rsidP="00E804B7">
            <w:pPr>
              <w:pStyle w:val="BodyText"/>
              <w:rPr>
                <w:rFonts w:eastAsia="Adobe Fangsong Std R"/>
                <w:sz w:val="16"/>
                <w:szCs w:val="16"/>
              </w:rPr>
            </w:pPr>
          </w:p>
          <w:p w14:paraId="4F01DDBB" w14:textId="77777777" w:rsidR="00442032" w:rsidRPr="005B275E" w:rsidRDefault="00442032" w:rsidP="00E804B7">
            <w:pPr>
              <w:pStyle w:val="BodyText"/>
              <w:rPr>
                <w:rFonts w:eastAsia="Adobe Fangsong Std R"/>
                <w:sz w:val="16"/>
                <w:szCs w:val="16"/>
              </w:rPr>
            </w:pPr>
            <w:r w:rsidRPr="005B275E">
              <w:rPr>
                <w:rFonts w:eastAsia="Adobe Fangsong Std R"/>
                <w:sz w:val="16"/>
                <w:szCs w:val="16"/>
              </w:rPr>
              <w:t>No initial consequences</w:t>
            </w:r>
          </w:p>
          <w:p w14:paraId="15A421CF" w14:textId="77777777" w:rsidR="00442032" w:rsidRPr="005B275E" w:rsidRDefault="00442032" w:rsidP="00E804B7">
            <w:pPr>
              <w:pStyle w:val="BodyText"/>
              <w:rPr>
                <w:rFonts w:eastAsia="Adobe Fangsong Std R"/>
                <w:sz w:val="16"/>
                <w:szCs w:val="16"/>
              </w:rPr>
            </w:pPr>
          </w:p>
        </w:tc>
        <w:tc>
          <w:tcPr>
            <w:tcW w:w="4998" w:type="dxa"/>
            <w:tcBorders>
              <w:bottom w:val="nil"/>
            </w:tcBorders>
          </w:tcPr>
          <w:p w14:paraId="54B1B1A1" w14:textId="77777777" w:rsidR="00442032" w:rsidRDefault="00442032" w:rsidP="00E804B7">
            <w:pPr>
              <w:pStyle w:val="BodyText"/>
              <w:contextualSpacing/>
              <w:rPr>
                <w:rFonts w:eastAsia="Adobe Fangsong Std R"/>
                <w:sz w:val="16"/>
                <w:szCs w:val="16"/>
              </w:rPr>
            </w:pPr>
            <w:r w:rsidRPr="005B275E">
              <w:rPr>
                <w:rFonts w:eastAsia="Adobe Fangsong Std R"/>
                <w:b/>
                <w:sz w:val="16"/>
                <w:szCs w:val="16"/>
              </w:rPr>
              <w:t>5 cumulative absences</w:t>
            </w:r>
            <w:r w:rsidRPr="005B275E">
              <w:rPr>
                <w:rFonts w:eastAsia="Adobe Fangsong Std R"/>
                <w:sz w:val="16"/>
                <w:szCs w:val="16"/>
              </w:rPr>
              <w:t xml:space="preserve"> (excused or unexcused) in any given class </w:t>
            </w:r>
            <w:r>
              <w:rPr>
                <w:rFonts w:eastAsia="Adobe Fangsong Std R"/>
                <w:sz w:val="16"/>
                <w:szCs w:val="16"/>
              </w:rPr>
              <w:t xml:space="preserve">   </w:t>
            </w:r>
            <w:r w:rsidRPr="005B275E">
              <w:rPr>
                <w:rFonts w:eastAsia="Adobe Fangsong Std R"/>
                <w:sz w:val="16"/>
                <w:szCs w:val="16"/>
              </w:rPr>
              <w:t xml:space="preserve"> </w:t>
            </w:r>
          </w:p>
          <w:p w14:paraId="3FF84681" w14:textId="77777777" w:rsidR="00442032" w:rsidRPr="005B275E" w:rsidRDefault="00442032" w:rsidP="00E804B7">
            <w:pPr>
              <w:pStyle w:val="BodyText"/>
              <w:contextualSpacing/>
              <w:rPr>
                <w:rFonts w:eastAsia="Adobe Fangsong Std R"/>
                <w:sz w:val="16"/>
                <w:szCs w:val="16"/>
              </w:rPr>
            </w:pPr>
            <w:r w:rsidRPr="005B275E">
              <w:rPr>
                <w:rFonts w:eastAsia="Adobe Fangsong Std R"/>
                <w:sz w:val="16"/>
                <w:szCs w:val="16"/>
              </w:rPr>
              <w:t>- Warning Letter &amp; Counselor meeting</w:t>
            </w:r>
          </w:p>
          <w:p w14:paraId="32B5949C" w14:textId="77777777" w:rsidR="00442032" w:rsidRDefault="00442032" w:rsidP="00E804B7">
            <w:pPr>
              <w:pStyle w:val="BodyText"/>
              <w:contextualSpacing/>
              <w:rPr>
                <w:rFonts w:eastAsia="Adobe Fangsong Std R"/>
                <w:sz w:val="16"/>
                <w:szCs w:val="16"/>
              </w:rPr>
            </w:pPr>
            <w:r w:rsidRPr="005B275E">
              <w:rPr>
                <w:rFonts w:eastAsia="Adobe Fangsong Std R"/>
                <w:b/>
                <w:sz w:val="16"/>
                <w:szCs w:val="16"/>
              </w:rPr>
              <w:t>8 cumulative absences</w:t>
            </w:r>
            <w:r w:rsidRPr="005B275E">
              <w:rPr>
                <w:rFonts w:eastAsia="Adobe Fangsong Std R"/>
                <w:sz w:val="16"/>
                <w:szCs w:val="16"/>
              </w:rPr>
              <w:t xml:space="preserve"> (excused or unexcused) in any given class    </w:t>
            </w:r>
          </w:p>
          <w:p w14:paraId="7B130507" w14:textId="77777777" w:rsidR="00442032" w:rsidRPr="005B275E" w:rsidRDefault="00442032" w:rsidP="00E804B7">
            <w:pPr>
              <w:pStyle w:val="BodyText"/>
              <w:contextualSpacing/>
              <w:rPr>
                <w:rFonts w:eastAsia="Adobe Fangsong Std R"/>
                <w:sz w:val="16"/>
                <w:szCs w:val="16"/>
              </w:rPr>
            </w:pPr>
            <w:r w:rsidRPr="005B275E">
              <w:rPr>
                <w:rFonts w:eastAsia="Adobe Fangsong Std R"/>
                <w:sz w:val="16"/>
                <w:szCs w:val="16"/>
              </w:rPr>
              <w:t>- Warning Letter &amp; must attend tutoring if grades are affected.</w:t>
            </w:r>
          </w:p>
        </w:tc>
      </w:tr>
      <w:tr w:rsidR="00442032" w:rsidRPr="00382318" w14:paraId="05258CEE" w14:textId="77777777" w:rsidTr="00E804B7">
        <w:tc>
          <w:tcPr>
            <w:tcW w:w="2070" w:type="dxa"/>
          </w:tcPr>
          <w:p w14:paraId="6A50154A"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Unexcused Absences</w:t>
            </w:r>
          </w:p>
        </w:tc>
        <w:tc>
          <w:tcPr>
            <w:tcW w:w="3552" w:type="dxa"/>
          </w:tcPr>
          <w:p w14:paraId="1D4DADAC" w14:textId="77777777" w:rsidR="00442032" w:rsidRPr="005B275E" w:rsidRDefault="00442032" w:rsidP="00E804B7">
            <w:pPr>
              <w:pStyle w:val="BodyText"/>
              <w:rPr>
                <w:rFonts w:eastAsia="Adobe Fangsong Std R"/>
                <w:sz w:val="16"/>
                <w:szCs w:val="16"/>
              </w:rPr>
            </w:pPr>
          </w:p>
          <w:p w14:paraId="480C67A4" w14:textId="77777777" w:rsidR="00442032" w:rsidRPr="005B275E" w:rsidRDefault="00442032" w:rsidP="00E804B7">
            <w:pPr>
              <w:pStyle w:val="BodyText"/>
              <w:rPr>
                <w:rFonts w:eastAsia="Adobe Fangsong Std R"/>
                <w:sz w:val="16"/>
                <w:szCs w:val="16"/>
              </w:rPr>
            </w:pPr>
            <w:r w:rsidRPr="005B275E">
              <w:rPr>
                <w:rFonts w:eastAsia="Adobe Fangsong Std R"/>
                <w:sz w:val="16"/>
                <w:szCs w:val="16"/>
              </w:rPr>
              <w:t>Detention, in-school suspension</w:t>
            </w:r>
          </w:p>
        </w:tc>
        <w:tc>
          <w:tcPr>
            <w:tcW w:w="4998" w:type="dxa"/>
            <w:tcBorders>
              <w:top w:val="nil"/>
            </w:tcBorders>
          </w:tcPr>
          <w:p w14:paraId="1EF0D559" w14:textId="77777777" w:rsidR="00442032" w:rsidRDefault="00442032" w:rsidP="00E804B7">
            <w:pPr>
              <w:pStyle w:val="BodyText"/>
              <w:contextualSpacing/>
              <w:rPr>
                <w:rFonts w:eastAsia="Adobe Fangsong Std R"/>
                <w:sz w:val="16"/>
                <w:szCs w:val="16"/>
              </w:rPr>
            </w:pPr>
            <w:r w:rsidRPr="005B275E">
              <w:rPr>
                <w:rFonts w:eastAsia="Adobe Fangsong Std R"/>
                <w:b/>
                <w:sz w:val="16"/>
                <w:szCs w:val="16"/>
              </w:rPr>
              <w:t>10 cumulative absences</w:t>
            </w:r>
            <w:r w:rsidRPr="005B275E">
              <w:rPr>
                <w:rFonts w:eastAsia="Adobe Fangsong Std R"/>
                <w:sz w:val="16"/>
                <w:szCs w:val="16"/>
              </w:rPr>
              <w:t xml:space="preserve"> (excused or unexcused) in any given class  </w:t>
            </w:r>
          </w:p>
          <w:p w14:paraId="183577D9" w14:textId="77777777" w:rsidR="00442032" w:rsidRPr="005B275E" w:rsidRDefault="00442032" w:rsidP="00E804B7">
            <w:pPr>
              <w:pStyle w:val="BodyText"/>
              <w:contextualSpacing/>
              <w:rPr>
                <w:rFonts w:eastAsia="Adobe Fangsong Std R"/>
                <w:sz w:val="16"/>
                <w:szCs w:val="16"/>
              </w:rPr>
            </w:pPr>
            <w:r>
              <w:rPr>
                <w:rFonts w:eastAsia="Adobe Fangsong Std R"/>
                <w:sz w:val="16"/>
                <w:szCs w:val="16"/>
              </w:rPr>
              <w:t xml:space="preserve">- </w:t>
            </w:r>
            <w:r w:rsidRPr="005B275E">
              <w:rPr>
                <w:rFonts w:eastAsia="Adobe Fangsong Std R"/>
                <w:sz w:val="16"/>
                <w:szCs w:val="16"/>
              </w:rPr>
              <w:t>Warning Letter &amp; Parent/Dean Meeting</w:t>
            </w:r>
          </w:p>
          <w:p w14:paraId="5643825E" w14:textId="77777777" w:rsidR="00442032" w:rsidRDefault="00442032" w:rsidP="00E804B7">
            <w:pPr>
              <w:pStyle w:val="BodyText"/>
              <w:contextualSpacing/>
              <w:rPr>
                <w:rFonts w:eastAsia="Adobe Fangsong Std R"/>
                <w:sz w:val="16"/>
                <w:szCs w:val="16"/>
              </w:rPr>
            </w:pPr>
            <w:r w:rsidRPr="005B275E">
              <w:rPr>
                <w:rFonts w:eastAsia="Adobe Fangsong Std R"/>
                <w:b/>
                <w:sz w:val="16"/>
                <w:szCs w:val="16"/>
              </w:rPr>
              <w:t>11 cumulative absences</w:t>
            </w:r>
            <w:r w:rsidRPr="005B275E">
              <w:rPr>
                <w:rFonts w:eastAsia="Adobe Fangsong Std R"/>
                <w:sz w:val="16"/>
                <w:szCs w:val="16"/>
              </w:rPr>
              <w:t xml:space="preserve"> (excused or unexcused) in any given class  </w:t>
            </w:r>
          </w:p>
          <w:p w14:paraId="76ED3560" w14:textId="77777777" w:rsidR="00442032" w:rsidRPr="005B275E" w:rsidRDefault="00442032" w:rsidP="00E804B7">
            <w:pPr>
              <w:pStyle w:val="BodyText"/>
              <w:contextualSpacing/>
              <w:rPr>
                <w:rFonts w:eastAsia="Adobe Fangsong Std R"/>
                <w:sz w:val="16"/>
                <w:szCs w:val="16"/>
              </w:rPr>
            </w:pPr>
            <w:r>
              <w:rPr>
                <w:rFonts w:eastAsia="Adobe Fangsong Std R"/>
                <w:sz w:val="16"/>
                <w:szCs w:val="16"/>
              </w:rPr>
              <w:t xml:space="preserve">- </w:t>
            </w:r>
            <w:proofErr w:type="gramStart"/>
            <w:r w:rsidRPr="005B275E">
              <w:rPr>
                <w:rFonts w:eastAsia="Adobe Fangsong Std R"/>
                <w:sz w:val="16"/>
                <w:szCs w:val="16"/>
              </w:rPr>
              <w:t>loss</w:t>
            </w:r>
            <w:proofErr w:type="gramEnd"/>
            <w:r w:rsidRPr="005B275E">
              <w:rPr>
                <w:rFonts w:eastAsia="Adobe Fangsong Std R"/>
                <w:sz w:val="16"/>
                <w:szCs w:val="16"/>
              </w:rPr>
              <w:t xml:space="preserve"> of credit</w:t>
            </w:r>
          </w:p>
        </w:tc>
      </w:tr>
      <w:tr w:rsidR="00442032" w:rsidRPr="00382318" w14:paraId="7DE975FC" w14:textId="77777777" w:rsidTr="00E804B7">
        <w:trPr>
          <w:trHeight w:val="404"/>
        </w:trPr>
        <w:tc>
          <w:tcPr>
            <w:tcW w:w="2070" w:type="dxa"/>
          </w:tcPr>
          <w:p w14:paraId="0C9C2D0D"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FALA Excused Tardiness</w:t>
            </w:r>
          </w:p>
        </w:tc>
        <w:tc>
          <w:tcPr>
            <w:tcW w:w="3552" w:type="dxa"/>
          </w:tcPr>
          <w:p w14:paraId="5E79141A" w14:textId="77777777" w:rsidR="00442032" w:rsidRPr="005B275E" w:rsidRDefault="00442032" w:rsidP="00E804B7">
            <w:pPr>
              <w:pStyle w:val="BodyText"/>
              <w:rPr>
                <w:rFonts w:eastAsia="Adobe Fangsong Std R"/>
                <w:sz w:val="16"/>
                <w:szCs w:val="16"/>
              </w:rPr>
            </w:pPr>
          </w:p>
          <w:p w14:paraId="6605151E" w14:textId="77777777" w:rsidR="00442032" w:rsidRPr="005B275E" w:rsidRDefault="00442032" w:rsidP="00E804B7">
            <w:pPr>
              <w:pStyle w:val="BodyText"/>
              <w:rPr>
                <w:rFonts w:eastAsia="Adobe Fangsong Std R"/>
                <w:sz w:val="16"/>
                <w:szCs w:val="16"/>
              </w:rPr>
            </w:pPr>
            <w:r w:rsidRPr="005B275E">
              <w:rPr>
                <w:rFonts w:eastAsia="Adobe Fangsong Std R"/>
                <w:sz w:val="16"/>
                <w:szCs w:val="16"/>
              </w:rPr>
              <w:t>None</w:t>
            </w:r>
          </w:p>
          <w:p w14:paraId="6C07FA69" w14:textId="77777777" w:rsidR="00442032" w:rsidRPr="005B275E" w:rsidRDefault="00442032" w:rsidP="00E804B7">
            <w:pPr>
              <w:pStyle w:val="BodyText"/>
              <w:rPr>
                <w:rFonts w:eastAsia="Adobe Fangsong Std R"/>
                <w:sz w:val="16"/>
                <w:szCs w:val="16"/>
              </w:rPr>
            </w:pPr>
          </w:p>
        </w:tc>
        <w:tc>
          <w:tcPr>
            <w:tcW w:w="4998" w:type="dxa"/>
            <w:tcBorders>
              <w:bottom w:val="single" w:sz="4" w:space="0" w:color="auto"/>
            </w:tcBorders>
          </w:tcPr>
          <w:p w14:paraId="091E782C" w14:textId="77777777" w:rsidR="00442032" w:rsidRPr="005B275E" w:rsidRDefault="00442032" w:rsidP="00E804B7">
            <w:pPr>
              <w:pStyle w:val="BodyText"/>
              <w:rPr>
                <w:rFonts w:eastAsia="Adobe Fangsong Std R"/>
                <w:sz w:val="16"/>
                <w:szCs w:val="16"/>
              </w:rPr>
            </w:pPr>
          </w:p>
          <w:p w14:paraId="70F4E45B" w14:textId="77777777" w:rsidR="00442032" w:rsidRPr="005B275E" w:rsidRDefault="00442032" w:rsidP="00E804B7">
            <w:pPr>
              <w:pStyle w:val="BodyText"/>
              <w:rPr>
                <w:rFonts w:eastAsia="Adobe Fangsong Std R"/>
                <w:sz w:val="16"/>
                <w:szCs w:val="16"/>
              </w:rPr>
            </w:pPr>
            <w:r w:rsidRPr="005B275E">
              <w:rPr>
                <w:rFonts w:eastAsia="Adobe Fangsong Std R"/>
                <w:sz w:val="16"/>
                <w:szCs w:val="16"/>
              </w:rPr>
              <w:t>None</w:t>
            </w:r>
          </w:p>
        </w:tc>
      </w:tr>
      <w:tr w:rsidR="00442032" w:rsidRPr="00382318" w14:paraId="6C086928" w14:textId="77777777" w:rsidTr="00E804B7">
        <w:tc>
          <w:tcPr>
            <w:tcW w:w="2070" w:type="dxa"/>
          </w:tcPr>
          <w:p w14:paraId="0060395D"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Excused Tardiness</w:t>
            </w:r>
          </w:p>
        </w:tc>
        <w:tc>
          <w:tcPr>
            <w:tcW w:w="3552" w:type="dxa"/>
            <w:vMerge w:val="restart"/>
          </w:tcPr>
          <w:p w14:paraId="06855F28" w14:textId="77777777" w:rsidR="00442032" w:rsidRPr="005B275E" w:rsidRDefault="00442032" w:rsidP="00E804B7">
            <w:pPr>
              <w:pStyle w:val="Standard"/>
              <w:rPr>
                <w:rFonts w:cs="Times New Roman"/>
                <w:sz w:val="16"/>
                <w:szCs w:val="16"/>
              </w:rPr>
            </w:pPr>
            <w:r w:rsidRPr="005B275E">
              <w:rPr>
                <w:rFonts w:cs="Times New Roman"/>
                <w:sz w:val="16"/>
                <w:szCs w:val="16"/>
              </w:rPr>
              <w:t>1</w:t>
            </w:r>
            <w:r w:rsidRPr="005B275E">
              <w:rPr>
                <w:rFonts w:cs="Times New Roman"/>
                <w:sz w:val="16"/>
                <w:szCs w:val="16"/>
                <w:vertAlign w:val="superscript"/>
              </w:rPr>
              <w:t>st</w:t>
            </w:r>
            <w:r w:rsidRPr="005B275E">
              <w:rPr>
                <w:rFonts w:cs="Times New Roman"/>
                <w:sz w:val="16"/>
                <w:szCs w:val="16"/>
              </w:rPr>
              <w:t xml:space="preserve"> and 2nd tardy: </w:t>
            </w:r>
            <w:r w:rsidRPr="005B275E">
              <w:rPr>
                <w:rFonts w:cs="Times New Roman"/>
                <w:sz w:val="16"/>
                <w:szCs w:val="16"/>
              </w:rPr>
              <w:tab/>
              <w:t>Warning</w:t>
            </w:r>
          </w:p>
          <w:p w14:paraId="45A0481D" w14:textId="77777777" w:rsidR="00442032" w:rsidRPr="005B275E" w:rsidRDefault="00442032" w:rsidP="00E804B7">
            <w:pPr>
              <w:pStyle w:val="Standard"/>
              <w:rPr>
                <w:rFonts w:cs="Times New Roman"/>
                <w:sz w:val="16"/>
                <w:szCs w:val="16"/>
              </w:rPr>
            </w:pPr>
            <w:r w:rsidRPr="005B275E">
              <w:rPr>
                <w:rFonts w:cs="Times New Roman"/>
                <w:sz w:val="16"/>
                <w:szCs w:val="16"/>
              </w:rPr>
              <w:t>3rd tardy</w:t>
            </w:r>
            <w:proofErr w:type="gramStart"/>
            <w:r w:rsidRPr="005B275E">
              <w:rPr>
                <w:rFonts w:cs="Times New Roman"/>
                <w:sz w:val="16"/>
                <w:szCs w:val="16"/>
              </w:rPr>
              <w:t>:     Letter</w:t>
            </w:r>
            <w:proofErr w:type="gramEnd"/>
            <w:r w:rsidRPr="005B275E">
              <w:rPr>
                <w:rFonts w:cs="Times New Roman"/>
                <w:sz w:val="16"/>
                <w:szCs w:val="16"/>
              </w:rPr>
              <w:t xml:space="preserve"> sent home</w:t>
            </w:r>
          </w:p>
          <w:p w14:paraId="30FB6CCB" w14:textId="77777777" w:rsidR="00442032" w:rsidRPr="005B275E" w:rsidRDefault="00442032" w:rsidP="00E804B7">
            <w:pPr>
              <w:pStyle w:val="Standard"/>
              <w:rPr>
                <w:rFonts w:cs="Times New Roman"/>
                <w:sz w:val="16"/>
                <w:szCs w:val="16"/>
              </w:rPr>
            </w:pPr>
            <w:r w:rsidRPr="005B275E">
              <w:rPr>
                <w:rFonts w:cs="Times New Roman"/>
                <w:sz w:val="16"/>
                <w:szCs w:val="16"/>
              </w:rPr>
              <w:t xml:space="preserve">4th </w:t>
            </w:r>
            <w:r>
              <w:rPr>
                <w:rFonts w:cs="Times New Roman"/>
                <w:sz w:val="16"/>
                <w:szCs w:val="16"/>
              </w:rPr>
              <w:t>tardy</w:t>
            </w:r>
            <w:proofErr w:type="gramStart"/>
            <w:r>
              <w:rPr>
                <w:rFonts w:cs="Times New Roman"/>
                <w:sz w:val="16"/>
                <w:szCs w:val="16"/>
              </w:rPr>
              <w:t>:     Lunch</w:t>
            </w:r>
            <w:proofErr w:type="gramEnd"/>
            <w:r>
              <w:rPr>
                <w:rFonts w:cs="Times New Roman"/>
                <w:sz w:val="16"/>
                <w:szCs w:val="16"/>
              </w:rPr>
              <w:t xml:space="preserve"> Detention &amp; </w:t>
            </w:r>
            <w:r w:rsidRPr="005B275E">
              <w:rPr>
                <w:rFonts w:cs="Times New Roman"/>
                <w:sz w:val="16"/>
                <w:szCs w:val="16"/>
              </w:rPr>
              <w:t>Parent Notification</w:t>
            </w:r>
          </w:p>
          <w:p w14:paraId="38897CCA" w14:textId="77777777" w:rsidR="00442032" w:rsidRPr="005B275E" w:rsidRDefault="00442032" w:rsidP="00E804B7">
            <w:pPr>
              <w:pStyle w:val="Standard"/>
              <w:rPr>
                <w:rFonts w:cs="Times New Roman"/>
                <w:sz w:val="16"/>
                <w:szCs w:val="16"/>
              </w:rPr>
            </w:pPr>
            <w:r w:rsidRPr="005B275E">
              <w:rPr>
                <w:rFonts w:cs="Times New Roman"/>
                <w:sz w:val="16"/>
                <w:szCs w:val="16"/>
              </w:rPr>
              <w:t>5t</w:t>
            </w:r>
            <w:r>
              <w:rPr>
                <w:rFonts w:cs="Times New Roman"/>
                <w:sz w:val="16"/>
                <w:szCs w:val="16"/>
              </w:rPr>
              <w:t>h tardy</w:t>
            </w:r>
            <w:proofErr w:type="gramStart"/>
            <w:r>
              <w:rPr>
                <w:rFonts w:cs="Times New Roman"/>
                <w:sz w:val="16"/>
                <w:szCs w:val="16"/>
              </w:rPr>
              <w:t>:     Lunch</w:t>
            </w:r>
            <w:proofErr w:type="gramEnd"/>
            <w:r>
              <w:rPr>
                <w:rFonts w:cs="Times New Roman"/>
                <w:sz w:val="16"/>
                <w:szCs w:val="16"/>
              </w:rPr>
              <w:t xml:space="preserve"> Detention &amp; </w:t>
            </w:r>
            <w:r w:rsidRPr="005B275E">
              <w:rPr>
                <w:rFonts w:cs="Times New Roman"/>
                <w:sz w:val="16"/>
                <w:szCs w:val="16"/>
              </w:rPr>
              <w:t>Parent Meeting</w:t>
            </w:r>
          </w:p>
          <w:p w14:paraId="0D853172" w14:textId="77777777" w:rsidR="00442032" w:rsidRPr="005B275E" w:rsidRDefault="00442032" w:rsidP="00E804B7">
            <w:pPr>
              <w:pStyle w:val="Standard"/>
              <w:rPr>
                <w:rFonts w:cs="Times New Roman"/>
                <w:sz w:val="16"/>
                <w:szCs w:val="16"/>
              </w:rPr>
            </w:pPr>
            <w:r w:rsidRPr="005B275E">
              <w:rPr>
                <w:rFonts w:cs="Times New Roman"/>
                <w:sz w:val="16"/>
                <w:szCs w:val="16"/>
              </w:rPr>
              <w:t>6th tardy</w:t>
            </w:r>
            <w:proofErr w:type="gramStart"/>
            <w:r w:rsidRPr="005B275E">
              <w:rPr>
                <w:rFonts w:cs="Times New Roman"/>
                <w:sz w:val="16"/>
                <w:szCs w:val="16"/>
              </w:rPr>
              <w:t>:     Lunch</w:t>
            </w:r>
            <w:proofErr w:type="gramEnd"/>
            <w:r w:rsidRPr="005B275E">
              <w:rPr>
                <w:rFonts w:cs="Times New Roman"/>
                <w:sz w:val="16"/>
                <w:szCs w:val="16"/>
              </w:rPr>
              <w:t xml:space="preserve"> Detention</w:t>
            </w:r>
          </w:p>
          <w:p w14:paraId="49C690A5" w14:textId="77777777" w:rsidR="00442032" w:rsidRPr="005B275E" w:rsidRDefault="00442032" w:rsidP="00E804B7">
            <w:pPr>
              <w:pStyle w:val="Standard"/>
              <w:rPr>
                <w:rFonts w:cs="Times New Roman"/>
                <w:sz w:val="16"/>
                <w:szCs w:val="16"/>
              </w:rPr>
            </w:pPr>
            <w:r w:rsidRPr="005B275E">
              <w:rPr>
                <w:rFonts w:cs="Times New Roman"/>
                <w:sz w:val="16"/>
                <w:szCs w:val="16"/>
              </w:rPr>
              <w:t>7th tardy</w:t>
            </w:r>
            <w:proofErr w:type="gramStart"/>
            <w:r w:rsidRPr="005B275E">
              <w:rPr>
                <w:rFonts w:cs="Times New Roman"/>
                <w:sz w:val="16"/>
                <w:szCs w:val="16"/>
              </w:rPr>
              <w:t>:     Suspension</w:t>
            </w:r>
            <w:proofErr w:type="gramEnd"/>
            <w:r w:rsidRPr="005B275E">
              <w:rPr>
                <w:rFonts w:cs="Times New Roman"/>
                <w:sz w:val="16"/>
                <w:szCs w:val="16"/>
              </w:rPr>
              <w:t xml:space="preserve"> (in-school)</w:t>
            </w:r>
          </w:p>
          <w:p w14:paraId="61A7E68D" w14:textId="77777777" w:rsidR="00442032" w:rsidRPr="005B275E" w:rsidRDefault="00442032" w:rsidP="00E804B7">
            <w:pPr>
              <w:pStyle w:val="Standard"/>
              <w:rPr>
                <w:rFonts w:cs="Times New Roman"/>
                <w:sz w:val="16"/>
                <w:szCs w:val="16"/>
              </w:rPr>
            </w:pPr>
            <w:r w:rsidRPr="005B275E">
              <w:rPr>
                <w:rFonts w:cs="Times New Roman"/>
                <w:sz w:val="16"/>
                <w:szCs w:val="16"/>
              </w:rPr>
              <w:t>8th tardy</w:t>
            </w:r>
            <w:proofErr w:type="gramStart"/>
            <w:r w:rsidRPr="005B275E">
              <w:rPr>
                <w:rFonts w:cs="Times New Roman"/>
                <w:sz w:val="16"/>
                <w:szCs w:val="16"/>
              </w:rPr>
              <w:t>:     Considered</w:t>
            </w:r>
            <w:proofErr w:type="gramEnd"/>
            <w:r w:rsidRPr="005B275E">
              <w:rPr>
                <w:rFonts w:cs="Times New Roman"/>
                <w:sz w:val="16"/>
                <w:szCs w:val="16"/>
              </w:rPr>
              <w:t xml:space="preserve"> Habitually Tardy.  Further </w:t>
            </w:r>
          </w:p>
          <w:p w14:paraId="01449C8C" w14:textId="77777777" w:rsidR="00442032" w:rsidRPr="005B275E" w:rsidRDefault="00442032" w:rsidP="00E804B7">
            <w:pPr>
              <w:pStyle w:val="Standard"/>
              <w:rPr>
                <w:rFonts w:cs="Times New Roman"/>
                <w:sz w:val="16"/>
                <w:szCs w:val="16"/>
              </w:rPr>
            </w:pPr>
            <w:r w:rsidRPr="005B275E">
              <w:rPr>
                <w:rFonts w:cs="Times New Roman"/>
                <w:sz w:val="16"/>
                <w:szCs w:val="16"/>
              </w:rPr>
              <w:t xml:space="preserve">                    </w:t>
            </w:r>
            <w:proofErr w:type="gramStart"/>
            <w:r w:rsidRPr="005B275E">
              <w:rPr>
                <w:rFonts w:cs="Times New Roman"/>
                <w:sz w:val="16"/>
                <w:szCs w:val="16"/>
              </w:rPr>
              <w:t>disciplinary</w:t>
            </w:r>
            <w:proofErr w:type="gramEnd"/>
            <w:r w:rsidRPr="005B275E">
              <w:rPr>
                <w:rFonts w:cs="Times New Roman"/>
                <w:sz w:val="16"/>
                <w:szCs w:val="16"/>
              </w:rPr>
              <w:t xml:space="preserve"> action.</w:t>
            </w:r>
          </w:p>
          <w:p w14:paraId="40365ADC" w14:textId="77777777" w:rsidR="00442032" w:rsidRPr="005B275E" w:rsidRDefault="00442032" w:rsidP="00E804B7">
            <w:pPr>
              <w:pStyle w:val="BodyText"/>
              <w:rPr>
                <w:rFonts w:eastAsia="Adobe Fangsong Std R"/>
                <w:sz w:val="16"/>
                <w:szCs w:val="16"/>
              </w:rPr>
            </w:pPr>
          </w:p>
        </w:tc>
        <w:tc>
          <w:tcPr>
            <w:tcW w:w="4998" w:type="dxa"/>
            <w:tcBorders>
              <w:bottom w:val="nil"/>
            </w:tcBorders>
          </w:tcPr>
          <w:p w14:paraId="00488604" w14:textId="77777777" w:rsidR="00442032" w:rsidRPr="005B275E" w:rsidRDefault="00442032" w:rsidP="00E804B7">
            <w:pPr>
              <w:pStyle w:val="BodyText"/>
              <w:rPr>
                <w:rFonts w:eastAsia="Adobe Fangsong Std R"/>
                <w:sz w:val="16"/>
                <w:szCs w:val="16"/>
              </w:rPr>
            </w:pPr>
          </w:p>
          <w:p w14:paraId="7949E918" w14:textId="77777777" w:rsidR="00442032" w:rsidRPr="005B275E" w:rsidRDefault="00442032" w:rsidP="00E804B7">
            <w:pPr>
              <w:pStyle w:val="BodyText"/>
              <w:rPr>
                <w:rFonts w:eastAsia="Adobe Fangsong Std R"/>
                <w:b/>
                <w:sz w:val="16"/>
                <w:szCs w:val="16"/>
              </w:rPr>
            </w:pPr>
          </w:p>
          <w:p w14:paraId="23802CEA" w14:textId="77777777" w:rsidR="00442032" w:rsidRDefault="00442032" w:rsidP="00E804B7">
            <w:pPr>
              <w:pStyle w:val="BodyText"/>
              <w:rPr>
                <w:rFonts w:eastAsia="Adobe Fangsong Std R"/>
                <w:sz w:val="16"/>
                <w:szCs w:val="16"/>
              </w:rPr>
            </w:pPr>
            <w:r w:rsidRPr="005B275E">
              <w:rPr>
                <w:rFonts w:eastAsia="Adobe Fangsong Std R"/>
                <w:sz w:val="16"/>
                <w:szCs w:val="16"/>
              </w:rPr>
              <w:t>Potential loss of credit due to inadequate Instruc</w:t>
            </w:r>
            <w:r>
              <w:rPr>
                <w:rFonts w:eastAsia="Adobe Fangsong Std R"/>
                <w:sz w:val="16"/>
                <w:szCs w:val="16"/>
              </w:rPr>
              <w:t>tional seat minutes</w:t>
            </w:r>
          </w:p>
          <w:p w14:paraId="0747E427" w14:textId="77777777" w:rsidR="00442032" w:rsidRPr="005B275E" w:rsidRDefault="00442032" w:rsidP="00E804B7">
            <w:pPr>
              <w:pStyle w:val="BodyText"/>
              <w:rPr>
                <w:rFonts w:eastAsia="Adobe Fangsong Std R"/>
                <w:sz w:val="16"/>
                <w:szCs w:val="16"/>
              </w:rPr>
            </w:pPr>
            <w:proofErr w:type="gramStart"/>
            <w:r>
              <w:rPr>
                <w:rFonts w:eastAsia="Adobe Fangsong Std R"/>
                <w:sz w:val="16"/>
                <w:szCs w:val="16"/>
              </w:rPr>
              <w:t>according</w:t>
            </w:r>
            <w:proofErr w:type="gramEnd"/>
            <w:r>
              <w:rPr>
                <w:rFonts w:eastAsia="Adobe Fangsong Std R"/>
                <w:sz w:val="16"/>
                <w:szCs w:val="16"/>
              </w:rPr>
              <w:t xml:space="preserve"> to</w:t>
            </w:r>
            <w:r w:rsidRPr="005B275E">
              <w:rPr>
                <w:rFonts w:eastAsia="Adobe Fangsong Std R"/>
                <w:sz w:val="16"/>
                <w:szCs w:val="16"/>
              </w:rPr>
              <w:t xml:space="preserve"> the State of Arizona.</w:t>
            </w:r>
          </w:p>
        </w:tc>
      </w:tr>
      <w:tr w:rsidR="00442032" w:rsidRPr="00382318" w14:paraId="28D70929" w14:textId="77777777" w:rsidTr="00E804B7">
        <w:trPr>
          <w:trHeight w:val="692"/>
        </w:trPr>
        <w:tc>
          <w:tcPr>
            <w:tcW w:w="2070" w:type="dxa"/>
          </w:tcPr>
          <w:p w14:paraId="19B71E31" w14:textId="77777777" w:rsidR="00442032" w:rsidRPr="005B275E" w:rsidRDefault="00442032" w:rsidP="00E804B7">
            <w:pPr>
              <w:pStyle w:val="BodyText"/>
              <w:rPr>
                <w:rFonts w:eastAsia="Adobe Fangsong Std R"/>
                <w:b/>
                <w:sz w:val="16"/>
                <w:szCs w:val="16"/>
              </w:rPr>
            </w:pPr>
            <w:r w:rsidRPr="005B275E">
              <w:rPr>
                <w:rFonts w:eastAsia="Adobe Fangsong Std R"/>
                <w:b/>
                <w:sz w:val="16"/>
                <w:szCs w:val="16"/>
              </w:rPr>
              <w:t>Unexcused Tardiness</w:t>
            </w:r>
          </w:p>
        </w:tc>
        <w:tc>
          <w:tcPr>
            <w:tcW w:w="3552" w:type="dxa"/>
            <w:vMerge/>
          </w:tcPr>
          <w:p w14:paraId="210DFE9E" w14:textId="77777777" w:rsidR="00442032" w:rsidRPr="005B275E" w:rsidRDefault="00442032" w:rsidP="00E804B7">
            <w:pPr>
              <w:pStyle w:val="BodyText"/>
              <w:rPr>
                <w:rFonts w:eastAsia="Adobe Fangsong Std R"/>
                <w:sz w:val="16"/>
                <w:szCs w:val="16"/>
              </w:rPr>
            </w:pPr>
          </w:p>
        </w:tc>
        <w:tc>
          <w:tcPr>
            <w:tcW w:w="4998" w:type="dxa"/>
            <w:tcBorders>
              <w:top w:val="nil"/>
            </w:tcBorders>
          </w:tcPr>
          <w:p w14:paraId="30EDAB72" w14:textId="77777777" w:rsidR="00442032" w:rsidRPr="005B275E" w:rsidRDefault="00442032" w:rsidP="00E804B7">
            <w:pPr>
              <w:pStyle w:val="BodyText"/>
              <w:rPr>
                <w:rFonts w:eastAsia="Adobe Fangsong Std R"/>
                <w:sz w:val="16"/>
                <w:szCs w:val="16"/>
              </w:rPr>
            </w:pPr>
          </w:p>
        </w:tc>
      </w:tr>
    </w:tbl>
    <w:p w14:paraId="5C872E14" w14:textId="77777777" w:rsidR="00442032" w:rsidRPr="00F70AD0" w:rsidRDefault="00442032" w:rsidP="00442032">
      <w:pPr>
        <w:pStyle w:val="BodyText"/>
        <w:ind w:left="90" w:right="0"/>
        <w:rPr>
          <w:rFonts w:asciiTheme="minorHAnsi" w:eastAsia="Adobe Fangsong Std R" w:hAnsiTheme="minorHAnsi" w:cs="Raavi"/>
          <w:b/>
          <w:sz w:val="16"/>
          <w:szCs w:val="16"/>
        </w:rPr>
      </w:pPr>
    </w:p>
    <w:p w14:paraId="48FF9A58" w14:textId="77777777" w:rsidR="00442032" w:rsidRPr="00F70AD0" w:rsidRDefault="00442032" w:rsidP="00442032">
      <w:pPr>
        <w:rPr>
          <w:sz w:val="16"/>
          <w:szCs w:val="16"/>
        </w:rPr>
      </w:pPr>
    </w:p>
    <w:p w14:paraId="10D0FD16" w14:textId="77777777" w:rsidR="00442032" w:rsidRPr="00B231F7" w:rsidRDefault="00442032" w:rsidP="00442032">
      <w:pPr>
        <w:rPr>
          <w:rFonts w:ascii="Perpetua" w:hAnsi="Perpetua"/>
          <w:b/>
        </w:rPr>
      </w:pPr>
      <w:r w:rsidRPr="00B231F7">
        <w:rPr>
          <w:rFonts w:ascii="Perpetua" w:hAnsi="Perpetua"/>
          <w:b/>
        </w:rPr>
        <w:t>Grading Points and Scale:</w:t>
      </w:r>
    </w:p>
    <w:tbl>
      <w:tblPr>
        <w:tblStyle w:val="TableGrid"/>
        <w:tblW w:w="0" w:type="auto"/>
        <w:tblLook w:val="00A0" w:firstRow="1" w:lastRow="0" w:firstColumn="1" w:lastColumn="0" w:noHBand="0" w:noVBand="0"/>
      </w:tblPr>
      <w:tblGrid>
        <w:gridCol w:w="1231"/>
        <w:gridCol w:w="1676"/>
        <w:gridCol w:w="1609"/>
      </w:tblGrid>
      <w:tr w:rsidR="00442032" w:rsidRPr="00F70AD0" w14:paraId="2A5078F8" w14:textId="77777777" w:rsidTr="00E804B7">
        <w:tc>
          <w:tcPr>
            <w:tcW w:w="1231" w:type="dxa"/>
          </w:tcPr>
          <w:p w14:paraId="3C89E3AC" w14:textId="77777777" w:rsidR="00442032" w:rsidRPr="00F70AD0" w:rsidRDefault="00442032" w:rsidP="00E804B7">
            <w:pPr>
              <w:rPr>
                <w:rFonts w:ascii="Perpetua" w:hAnsi="Perpetua"/>
                <w:b/>
                <w:sz w:val="16"/>
                <w:szCs w:val="16"/>
              </w:rPr>
            </w:pPr>
            <w:r w:rsidRPr="00F70AD0">
              <w:rPr>
                <w:rFonts w:ascii="Perpetua" w:hAnsi="Perpetua"/>
                <w:b/>
                <w:sz w:val="16"/>
                <w:szCs w:val="16"/>
              </w:rPr>
              <w:t>Letter Grade</w:t>
            </w:r>
          </w:p>
        </w:tc>
        <w:tc>
          <w:tcPr>
            <w:tcW w:w="1676" w:type="dxa"/>
          </w:tcPr>
          <w:p w14:paraId="10F01D8C" w14:textId="77777777" w:rsidR="00442032" w:rsidRPr="00F70AD0" w:rsidRDefault="00442032" w:rsidP="00E804B7">
            <w:pPr>
              <w:rPr>
                <w:rFonts w:ascii="Perpetua" w:hAnsi="Perpetua"/>
                <w:b/>
                <w:sz w:val="16"/>
                <w:szCs w:val="16"/>
              </w:rPr>
            </w:pPr>
            <w:r w:rsidRPr="00F70AD0">
              <w:rPr>
                <w:rFonts w:ascii="Perpetua" w:hAnsi="Perpetua"/>
                <w:b/>
                <w:sz w:val="16"/>
                <w:szCs w:val="16"/>
              </w:rPr>
              <w:t>Numerical Average</w:t>
            </w:r>
          </w:p>
        </w:tc>
        <w:tc>
          <w:tcPr>
            <w:tcW w:w="1609" w:type="dxa"/>
          </w:tcPr>
          <w:p w14:paraId="66AA3217" w14:textId="77777777" w:rsidR="00442032" w:rsidRPr="00F70AD0" w:rsidRDefault="00442032" w:rsidP="00E804B7">
            <w:pPr>
              <w:rPr>
                <w:rFonts w:ascii="Perpetua" w:hAnsi="Perpetua"/>
                <w:b/>
                <w:sz w:val="16"/>
                <w:szCs w:val="16"/>
              </w:rPr>
            </w:pPr>
            <w:r w:rsidRPr="00F70AD0">
              <w:rPr>
                <w:rFonts w:ascii="Perpetua" w:hAnsi="Perpetua"/>
                <w:b/>
                <w:sz w:val="16"/>
                <w:szCs w:val="16"/>
              </w:rPr>
              <w:t>Grade Point Value</w:t>
            </w:r>
          </w:p>
        </w:tc>
      </w:tr>
      <w:tr w:rsidR="00442032" w:rsidRPr="00F70AD0" w14:paraId="1017CBEA" w14:textId="77777777" w:rsidTr="00E804B7">
        <w:tc>
          <w:tcPr>
            <w:tcW w:w="1231" w:type="dxa"/>
          </w:tcPr>
          <w:p w14:paraId="6C3D890C" w14:textId="77777777" w:rsidR="00442032" w:rsidRPr="00F70AD0" w:rsidRDefault="00442032" w:rsidP="00E804B7">
            <w:pPr>
              <w:rPr>
                <w:rFonts w:ascii="Perpetua" w:hAnsi="Perpetua"/>
                <w:sz w:val="16"/>
                <w:szCs w:val="16"/>
              </w:rPr>
            </w:pPr>
            <w:r w:rsidRPr="00F70AD0">
              <w:rPr>
                <w:rFonts w:ascii="Perpetua" w:hAnsi="Perpetua"/>
                <w:sz w:val="16"/>
                <w:szCs w:val="16"/>
              </w:rPr>
              <w:t>A+</w:t>
            </w:r>
          </w:p>
        </w:tc>
        <w:tc>
          <w:tcPr>
            <w:tcW w:w="1676" w:type="dxa"/>
          </w:tcPr>
          <w:p w14:paraId="0FBF9217" w14:textId="77777777" w:rsidR="00442032" w:rsidRPr="00F70AD0" w:rsidRDefault="00442032" w:rsidP="00E804B7">
            <w:pPr>
              <w:rPr>
                <w:rFonts w:ascii="Perpetua" w:hAnsi="Perpetua"/>
                <w:sz w:val="16"/>
                <w:szCs w:val="16"/>
              </w:rPr>
            </w:pPr>
            <w:r w:rsidRPr="00F70AD0">
              <w:rPr>
                <w:rFonts w:ascii="Perpetua" w:hAnsi="Perpetua"/>
                <w:sz w:val="16"/>
                <w:szCs w:val="16"/>
              </w:rPr>
              <w:t>99-100</w:t>
            </w:r>
          </w:p>
        </w:tc>
        <w:tc>
          <w:tcPr>
            <w:tcW w:w="1609" w:type="dxa"/>
          </w:tcPr>
          <w:p w14:paraId="4354323B" w14:textId="77777777" w:rsidR="00442032" w:rsidRPr="00F70AD0" w:rsidRDefault="00442032" w:rsidP="00E804B7">
            <w:pPr>
              <w:rPr>
                <w:rFonts w:ascii="Perpetua" w:hAnsi="Perpetua"/>
                <w:sz w:val="16"/>
                <w:szCs w:val="16"/>
              </w:rPr>
            </w:pPr>
            <w:r w:rsidRPr="00F70AD0">
              <w:rPr>
                <w:rFonts w:ascii="Perpetua" w:hAnsi="Perpetua"/>
                <w:sz w:val="16"/>
                <w:szCs w:val="16"/>
              </w:rPr>
              <w:t>4.0</w:t>
            </w:r>
          </w:p>
        </w:tc>
      </w:tr>
      <w:tr w:rsidR="00442032" w:rsidRPr="00F70AD0" w14:paraId="29FB0634" w14:textId="77777777" w:rsidTr="00E804B7">
        <w:tc>
          <w:tcPr>
            <w:tcW w:w="1231" w:type="dxa"/>
          </w:tcPr>
          <w:p w14:paraId="7BF6989C" w14:textId="77777777" w:rsidR="00442032" w:rsidRPr="00F70AD0" w:rsidRDefault="00442032" w:rsidP="00E804B7">
            <w:pPr>
              <w:rPr>
                <w:rFonts w:ascii="Perpetua" w:hAnsi="Perpetua"/>
                <w:sz w:val="16"/>
                <w:szCs w:val="16"/>
              </w:rPr>
            </w:pPr>
            <w:r w:rsidRPr="00F70AD0">
              <w:rPr>
                <w:rFonts w:ascii="Perpetua" w:hAnsi="Perpetua"/>
                <w:sz w:val="16"/>
                <w:szCs w:val="16"/>
              </w:rPr>
              <w:t>A</w:t>
            </w:r>
          </w:p>
        </w:tc>
        <w:tc>
          <w:tcPr>
            <w:tcW w:w="1676" w:type="dxa"/>
          </w:tcPr>
          <w:p w14:paraId="3E499940" w14:textId="77777777" w:rsidR="00442032" w:rsidRPr="00F70AD0" w:rsidRDefault="00442032" w:rsidP="00E804B7">
            <w:pPr>
              <w:rPr>
                <w:rFonts w:ascii="Perpetua" w:hAnsi="Perpetua"/>
                <w:sz w:val="16"/>
                <w:szCs w:val="16"/>
              </w:rPr>
            </w:pPr>
            <w:r w:rsidRPr="00F70AD0">
              <w:rPr>
                <w:rFonts w:ascii="Perpetua" w:hAnsi="Perpetua"/>
                <w:sz w:val="16"/>
                <w:szCs w:val="16"/>
              </w:rPr>
              <w:t>93-98</w:t>
            </w:r>
          </w:p>
        </w:tc>
        <w:tc>
          <w:tcPr>
            <w:tcW w:w="1609" w:type="dxa"/>
          </w:tcPr>
          <w:p w14:paraId="2888FA67" w14:textId="77777777" w:rsidR="00442032" w:rsidRPr="00F70AD0" w:rsidRDefault="00442032" w:rsidP="00E804B7">
            <w:pPr>
              <w:rPr>
                <w:rFonts w:ascii="Perpetua" w:hAnsi="Perpetua"/>
                <w:sz w:val="16"/>
                <w:szCs w:val="16"/>
              </w:rPr>
            </w:pPr>
            <w:r w:rsidRPr="00F70AD0">
              <w:rPr>
                <w:rFonts w:ascii="Perpetua" w:hAnsi="Perpetua"/>
                <w:sz w:val="16"/>
                <w:szCs w:val="16"/>
              </w:rPr>
              <w:t>4.0</w:t>
            </w:r>
          </w:p>
        </w:tc>
      </w:tr>
      <w:tr w:rsidR="00442032" w:rsidRPr="00F70AD0" w14:paraId="6100B6E4" w14:textId="77777777" w:rsidTr="00E804B7">
        <w:tc>
          <w:tcPr>
            <w:tcW w:w="1231" w:type="dxa"/>
          </w:tcPr>
          <w:p w14:paraId="1E29C8FE" w14:textId="77777777" w:rsidR="00442032" w:rsidRPr="00F70AD0" w:rsidRDefault="00442032" w:rsidP="00E804B7">
            <w:pPr>
              <w:rPr>
                <w:rFonts w:ascii="Perpetua" w:hAnsi="Perpetua"/>
                <w:sz w:val="16"/>
                <w:szCs w:val="16"/>
              </w:rPr>
            </w:pPr>
            <w:r w:rsidRPr="00F70AD0">
              <w:rPr>
                <w:rFonts w:ascii="Perpetua" w:hAnsi="Perpetua"/>
                <w:sz w:val="16"/>
                <w:szCs w:val="16"/>
              </w:rPr>
              <w:t>A-</w:t>
            </w:r>
          </w:p>
        </w:tc>
        <w:tc>
          <w:tcPr>
            <w:tcW w:w="1676" w:type="dxa"/>
          </w:tcPr>
          <w:p w14:paraId="4410726B" w14:textId="77777777" w:rsidR="00442032" w:rsidRPr="00F70AD0" w:rsidRDefault="00442032" w:rsidP="00E804B7">
            <w:pPr>
              <w:rPr>
                <w:rFonts w:ascii="Perpetua" w:hAnsi="Perpetua"/>
                <w:sz w:val="16"/>
                <w:szCs w:val="16"/>
              </w:rPr>
            </w:pPr>
            <w:r w:rsidRPr="00F70AD0">
              <w:rPr>
                <w:rFonts w:ascii="Perpetua" w:hAnsi="Perpetua"/>
                <w:sz w:val="16"/>
                <w:szCs w:val="16"/>
              </w:rPr>
              <w:t>90-92</w:t>
            </w:r>
          </w:p>
        </w:tc>
        <w:tc>
          <w:tcPr>
            <w:tcW w:w="1609" w:type="dxa"/>
          </w:tcPr>
          <w:p w14:paraId="46024AE9" w14:textId="77777777" w:rsidR="00442032" w:rsidRPr="00F70AD0" w:rsidRDefault="00442032" w:rsidP="00E804B7">
            <w:pPr>
              <w:rPr>
                <w:rFonts w:ascii="Perpetua" w:hAnsi="Perpetua"/>
                <w:sz w:val="16"/>
                <w:szCs w:val="16"/>
              </w:rPr>
            </w:pPr>
            <w:r w:rsidRPr="00F70AD0">
              <w:rPr>
                <w:rFonts w:ascii="Perpetua" w:hAnsi="Perpetua"/>
                <w:sz w:val="16"/>
                <w:szCs w:val="16"/>
              </w:rPr>
              <w:t>3.67</w:t>
            </w:r>
          </w:p>
        </w:tc>
      </w:tr>
      <w:tr w:rsidR="00442032" w:rsidRPr="00F70AD0" w14:paraId="6DF05BD1" w14:textId="77777777" w:rsidTr="00E804B7">
        <w:tc>
          <w:tcPr>
            <w:tcW w:w="1231" w:type="dxa"/>
          </w:tcPr>
          <w:p w14:paraId="73753865" w14:textId="77777777" w:rsidR="00442032" w:rsidRPr="00F70AD0" w:rsidRDefault="00442032" w:rsidP="00E804B7">
            <w:pPr>
              <w:rPr>
                <w:rFonts w:ascii="Perpetua" w:hAnsi="Perpetua"/>
                <w:sz w:val="16"/>
                <w:szCs w:val="16"/>
              </w:rPr>
            </w:pPr>
            <w:r w:rsidRPr="00F70AD0">
              <w:rPr>
                <w:rFonts w:ascii="Perpetua" w:hAnsi="Perpetua"/>
                <w:sz w:val="16"/>
                <w:szCs w:val="16"/>
              </w:rPr>
              <w:t>B+</w:t>
            </w:r>
          </w:p>
        </w:tc>
        <w:tc>
          <w:tcPr>
            <w:tcW w:w="1676" w:type="dxa"/>
          </w:tcPr>
          <w:p w14:paraId="73016649" w14:textId="77777777" w:rsidR="00442032" w:rsidRPr="00F70AD0" w:rsidRDefault="00442032" w:rsidP="00E804B7">
            <w:pPr>
              <w:rPr>
                <w:rFonts w:ascii="Perpetua" w:hAnsi="Perpetua"/>
                <w:sz w:val="16"/>
                <w:szCs w:val="16"/>
              </w:rPr>
            </w:pPr>
            <w:r w:rsidRPr="00F70AD0">
              <w:rPr>
                <w:rFonts w:ascii="Perpetua" w:hAnsi="Perpetua"/>
                <w:sz w:val="16"/>
                <w:szCs w:val="16"/>
              </w:rPr>
              <w:t>87-89</w:t>
            </w:r>
          </w:p>
        </w:tc>
        <w:tc>
          <w:tcPr>
            <w:tcW w:w="1609" w:type="dxa"/>
          </w:tcPr>
          <w:p w14:paraId="17BDF86E" w14:textId="77777777" w:rsidR="00442032" w:rsidRPr="00F70AD0" w:rsidRDefault="00442032" w:rsidP="00E804B7">
            <w:pPr>
              <w:rPr>
                <w:rFonts w:ascii="Perpetua" w:hAnsi="Perpetua"/>
                <w:sz w:val="16"/>
                <w:szCs w:val="16"/>
              </w:rPr>
            </w:pPr>
            <w:r w:rsidRPr="00F70AD0">
              <w:rPr>
                <w:rFonts w:ascii="Perpetua" w:hAnsi="Perpetua"/>
                <w:sz w:val="16"/>
                <w:szCs w:val="16"/>
              </w:rPr>
              <w:t>3.33</w:t>
            </w:r>
          </w:p>
        </w:tc>
      </w:tr>
      <w:tr w:rsidR="00442032" w:rsidRPr="00F70AD0" w14:paraId="1BAE5949" w14:textId="77777777" w:rsidTr="00E804B7">
        <w:tc>
          <w:tcPr>
            <w:tcW w:w="1231" w:type="dxa"/>
          </w:tcPr>
          <w:p w14:paraId="38FF422F" w14:textId="77777777" w:rsidR="00442032" w:rsidRPr="00F70AD0" w:rsidRDefault="00442032" w:rsidP="00E804B7">
            <w:pPr>
              <w:rPr>
                <w:rFonts w:ascii="Perpetua" w:hAnsi="Perpetua"/>
                <w:sz w:val="16"/>
                <w:szCs w:val="16"/>
              </w:rPr>
            </w:pPr>
            <w:r w:rsidRPr="00F70AD0">
              <w:rPr>
                <w:rFonts w:ascii="Perpetua" w:hAnsi="Perpetua"/>
                <w:sz w:val="16"/>
                <w:szCs w:val="16"/>
              </w:rPr>
              <w:t>B</w:t>
            </w:r>
          </w:p>
        </w:tc>
        <w:tc>
          <w:tcPr>
            <w:tcW w:w="1676" w:type="dxa"/>
          </w:tcPr>
          <w:p w14:paraId="339AD639" w14:textId="77777777" w:rsidR="00442032" w:rsidRPr="00F70AD0" w:rsidRDefault="00442032" w:rsidP="00E804B7">
            <w:pPr>
              <w:rPr>
                <w:rFonts w:ascii="Perpetua" w:hAnsi="Perpetua"/>
                <w:sz w:val="16"/>
                <w:szCs w:val="16"/>
              </w:rPr>
            </w:pPr>
            <w:r w:rsidRPr="00F70AD0">
              <w:rPr>
                <w:rFonts w:ascii="Perpetua" w:hAnsi="Perpetua"/>
                <w:sz w:val="16"/>
                <w:szCs w:val="16"/>
              </w:rPr>
              <w:t>83-86</w:t>
            </w:r>
          </w:p>
        </w:tc>
        <w:tc>
          <w:tcPr>
            <w:tcW w:w="1609" w:type="dxa"/>
          </w:tcPr>
          <w:p w14:paraId="561917AE" w14:textId="77777777" w:rsidR="00442032" w:rsidRPr="00F70AD0" w:rsidRDefault="00442032" w:rsidP="00E804B7">
            <w:pPr>
              <w:rPr>
                <w:rFonts w:ascii="Perpetua" w:hAnsi="Perpetua"/>
                <w:sz w:val="16"/>
                <w:szCs w:val="16"/>
              </w:rPr>
            </w:pPr>
            <w:r w:rsidRPr="00F70AD0">
              <w:rPr>
                <w:rFonts w:ascii="Perpetua" w:hAnsi="Perpetua"/>
                <w:sz w:val="16"/>
                <w:szCs w:val="16"/>
              </w:rPr>
              <w:t>3.0</w:t>
            </w:r>
          </w:p>
        </w:tc>
      </w:tr>
      <w:tr w:rsidR="00442032" w:rsidRPr="00F70AD0" w14:paraId="0D3BDB2F" w14:textId="77777777" w:rsidTr="00E804B7">
        <w:tc>
          <w:tcPr>
            <w:tcW w:w="1231" w:type="dxa"/>
          </w:tcPr>
          <w:p w14:paraId="0AA40EA7" w14:textId="77777777" w:rsidR="00442032" w:rsidRPr="00F70AD0" w:rsidRDefault="00442032" w:rsidP="00E804B7">
            <w:pPr>
              <w:rPr>
                <w:rFonts w:ascii="Perpetua" w:hAnsi="Perpetua"/>
                <w:sz w:val="16"/>
                <w:szCs w:val="16"/>
              </w:rPr>
            </w:pPr>
            <w:r w:rsidRPr="00F70AD0">
              <w:rPr>
                <w:rFonts w:ascii="Perpetua" w:hAnsi="Perpetua"/>
                <w:sz w:val="16"/>
                <w:szCs w:val="16"/>
              </w:rPr>
              <w:t>B-</w:t>
            </w:r>
          </w:p>
        </w:tc>
        <w:tc>
          <w:tcPr>
            <w:tcW w:w="1676" w:type="dxa"/>
          </w:tcPr>
          <w:p w14:paraId="52D2DAEF" w14:textId="77777777" w:rsidR="00442032" w:rsidRPr="00F70AD0" w:rsidRDefault="00442032" w:rsidP="00E804B7">
            <w:pPr>
              <w:rPr>
                <w:rFonts w:ascii="Perpetua" w:hAnsi="Perpetua"/>
                <w:sz w:val="16"/>
                <w:szCs w:val="16"/>
              </w:rPr>
            </w:pPr>
            <w:r w:rsidRPr="00F70AD0">
              <w:rPr>
                <w:rFonts w:ascii="Perpetua" w:hAnsi="Perpetua"/>
                <w:sz w:val="16"/>
                <w:szCs w:val="16"/>
              </w:rPr>
              <w:t>80-82</w:t>
            </w:r>
          </w:p>
        </w:tc>
        <w:tc>
          <w:tcPr>
            <w:tcW w:w="1609" w:type="dxa"/>
          </w:tcPr>
          <w:p w14:paraId="7E25DA7D" w14:textId="77777777" w:rsidR="00442032" w:rsidRPr="00F70AD0" w:rsidRDefault="00442032" w:rsidP="00E804B7">
            <w:pPr>
              <w:rPr>
                <w:rFonts w:ascii="Perpetua" w:hAnsi="Perpetua"/>
                <w:sz w:val="16"/>
                <w:szCs w:val="16"/>
              </w:rPr>
            </w:pPr>
            <w:r w:rsidRPr="00F70AD0">
              <w:rPr>
                <w:rFonts w:ascii="Perpetua" w:hAnsi="Perpetua"/>
                <w:sz w:val="16"/>
                <w:szCs w:val="16"/>
              </w:rPr>
              <w:t>2.67</w:t>
            </w:r>
          </w:p>
        </w:tc>
      </w:tr>
      <w:tr w:rsidR="00442032" w:rsidRPr="00F70AD0" w14:paraId="69B8D24D" w14:textId="77777777" w:rsidTr="00E804B7">
        <w:tc>
          <w:tcPr>
            <w:tcW w:w="1231" w:type="dxa"/>
          </w:tcPr>
          <w:p w14:paraId="4C545198" w14:textId="77777777" w:rsidR="00442032" w:rsidRPr="00F70AD0" w:rsidRDefault="00442032" w:rsidP="00E804B7">
            <w:pPr>
              <w:rPr>
                <w:rFonts w:ascii="Perpetua" w:hAnsi="Perpetua"/>
                <w:sz w:val="16"/>
                <w:szCs w:val="16"/>
              </w:rPr>
            </w:pPr>
            <w:r w:rsidRPr="00F70AD0">
              <w:rPr>
                <w:rFonts w:ascii="Perpetua" w:hAnsi="Perpetua"/>
                <w:sz w:val="16"/>
                <w:szCs w:val="16"/>
              </w:rPr>
              <w:t>C+</w:t>
            </w:r>
          </w:p>
        </w:tc>
        <w:tc>
          <w:tcPr>
            <w:tcW w:w="1676" w:type="dxa"/>
          </w:tcPr>
          <w:p w14:paraId="59CB24E9" w14:textId="77777777" w:rsidR="00442032" w:rsidRPr="00F70AD0" w:rsidRDefault="00442032" w:rsidP="00E804B7">
            <w:pPr>
              <w:rPr>
                <w:rFonts w:ascii="Perpetua" w:hAnsi="Perpetua"/>
                <w:sz w:val="16"/>
                <w:szCs w:val="16"/>
              </w:rPr>
            </w:pPr>
            <w:r w:rsidRPr="00F70AD0">
              <w:rPr>
                <w:rFonts w:ascii="Perpetua" w:hAnsi="Perpetua"/>
                <w:sz w:val="16"/>
                <w:szCs w:val="16"/>
              </w:rPr>
              <w:t>77-79</w:t>
            </w:r>
          </w:p>
        </w:tc>
        <w:tc>
          <w:tcPr>
            <w:tcW w:w="1609" w:type="dxa"/>
          </w:tcPr>
          <w:p w14:paraId="6153DFAD" w14:textId="77777777" w:rsidR="00442032" w:rsidRPr="00F70AD0" w:rsidRDefault="00442032" w:rsidP="00E804B7">
            <w:pPr>
              <w:rPr>
                <w:rFonts w:ascii="Perpetua" w:hAnsi="Perpetua"/>
                <w:sz w:val="16"/>
                <w:szCs w:val="16"/>
              </w:rPr>
            </w:pPr>
            <w:r w:rsidRPr="00F70AD0">
              <w:rPr>
                <w:rFonts w:ascii="Perpetua" w:hAnsi="Perpetua"/>
                <w:sz w:val="16"/>
                <w:szCs w:val="16"/>
              </w:rPr>
              <w:t>2.33</w:t>
            </w:r>
          </w:p>
        </w:tc>
      </w:tr>
      <w:tr w:rsidR="00442032" w:rsidRPr="00F70AD0" w14:paraId="519786D2" w14:textId="77777777" w:rsidTr="00E804B7">
        <w:tc>
          <w:tcPr>
            <w:tcW w:w="1231" w:type="dxa"/>
          </w:tcPr>
          <w:p w14:paraId="7268C7BC" w14:textId="77777777" w:rsidR="00442032" w:rsidRPr="00F70AD0" w:rsidRDefault="00442032" w:rsidP="00E804B7">
            <w:pPr>
              <w:rPr>
                <w:rFonts w:ascii="Perpetua" w:hAnsi="Perpetua"/>
                <w:sz w:val="16"/>
                <w:szCs w:val="16"/>
              </w:rPr>
            </w:pPr>
            <w:r w:rsidRPr="00F70AD0">
              <w:rPr>
                <w:rFonts w:ascii="Perpetua" w:hAnsi="Perpetua"/>
                <w:sz w:val="16"/>
                <w:szCs w:val="16"/>
              </w:rPr>
              <w:t>C</w:t>
            </w:r>
          </w:p>
        </w:tc>
        <w:tc>
          <w:tcPr>
            <w:tcW w:w="1676" w:type="dxa"/>
          </w:tcPr>
          <w:p w14:paraId="38C3697D" w14:textId="77777777" w:rsidR="00442032" w:rsidRPr="00F70AD0" w:rsidRDefault="00442032" w:rsidP="00E804B7">
            <w:pPr>
              <w:rPr>
                <w:rFonts w:ascii="Perpetua" w:hAnsi="Perpetua"/>
                <w:sz w:val="16"/>
                <w:szCs w:val="16"/>
              </w:rPr>
            </w:pPr>
            <w:r w:rsidRPr="00F70AD0">
              <w:rPr>
                <w:rFonts w:ascii="Perpetua" w:hAnsi="Perpetua"/>
                <w:sz w:val="16"/>
                <w:szCs w:val="16"/>
              </w:rPr>
              <w:t>73-76</w:t>
            </w:r>
          </w:p>
        </w:tc>
        <w:tc>
          <w:tcPr>
            <w:tcW w:w="1609" w:type="dxa"/>
          </w:tcPr>
          <w:p w14:paraId="3BB2B35B" w14:textId="77777777" w:rsidR="00442032" w:rsidRPr="00F70AD0" w:rsidRDefault="00442032" w:rsidP="00E804B7">
            <w:pPr>
              <w:rPr>
                <w:rFonts w:ascii="Perpetua" w:hAnsi="Perpetua"/>
                <w:sz w:val="16"/>
                <w:szCs w:val="16"/>
              </w:rPr>
            </w:pPr>
            <w:r w:rsidRPr="00F70AD0">
              <w:rPr>
                <w:rFonts w:ascii="Perpetua" w:hAnsi="Perpetua"/>
                <w:sz w:val="16"/>
                <w:szCs w:val="16"/>
              </w:rPr>
              <w:t>2.0</w:t>
            </w:r>
          </w:p>
        </w:tc>
      </w:tr>
      <w:tr w:rsidR="00442032" w:rsidRPr="00F70AD0" w14:paraId="355956F0" w14:textId="77777777" w:rsidTr="00E804B7">
        <w:tc>
          <w:tcPr>
            <w:tcW w:w="1231" w:type="dxa"/>
          </w:tcPr>
          <w:p w14:paraId="3D1BFB2F" w14:textId="77777777" w:rsidR="00442032" w:rsidRPr="00F70AD0" w:rsidRDefault="00442032" w:rsidP="00E804B7">
            <w:pPr>
              <w:rPr>
                <w:rFonts w:ascii="Perpetua" w:hAnsi="Perpetua"/>
                <w:sz w:val="16"/>
                <w:szCs w:val="16"/>
              </w:rPr>
            </w:pPr>
            <w:r w:rsidRPr="00F70AD0">
              <w:rPr>
                <w:rFonts w:ascii="Perpetua" w:hAnsi="Perpetua"/>
                <w:sz w:val="16"/>
                <w:szCs w:val="16"/>
              </w:rPr>
              <w:t>C-</w:t>
            </w:r>
          </w:p>
        </w:tc>
        <w:tc>
          <w:tcPr>
            <w:tcW w:w="1676" w:type="dxa"/>
          </w:tcPr>
          <w:p w14:paraId="75800C31" w14:textId="77777777" w:rsidR="00442032" w:rsidRPr="00F70AD0" w:rsidRDefault="00442032" w:rsidP="00E804B7">
            <w:pPr>
              <w:rPr>
                <w:rFonts w:ascii="Perpetua" w:hAnsi="Perpetua"/>
                <w:sz w:val="16"/>
                <w:szCs w:val="16"/>
              </w:rPr>
            </w:pPr>
            <w:r w:rsidRPr="00F70AD0">
              <w:rPr>
                <w:rFonts w:ascii="Perpetua" w:hAnsi="Perpetua"/>
                <w:sz w:val="16"/>
                <w:szCs w:val="16"/>
              </w:rPr>
              <w:t>70-72</w:t>
            </w:r>
          </w:p>
        </w:tc>
        <w:tc>
          <w:tcPr>
            <w:tcW w:w="1609" w:type="dxa"/>
          </w:tcPr>
          <w:p w14:paraId="4C60B700" w14:textId="77777777" w:rsidR="00442032" w:rsidRPr="00F70AD0" w:rsidRDefault="00442032" w:rsidP="00E804B7">
            <w:pPr>
              <w:rPr>
                <w:rFonts w:ascii="Perpetua" w:hAnsi="Perpetua"/>
                <w:sz w:val="16"/>
                <w:szCs w:val="16"/>
              </w:rPr>
            </w:pPr>
            <w:r w:rsidRPr="00F70AD0">
              <w:rPr>
                <w:rFonts w:ascii="Perpetua" w:hAnsi="Perpetua"/>
                <w:sz w:val="16"/>
                <w:szCs w:val="16"/>
              </w:rPr>
              <w:t>1.67</w:t>
            </w:r>
          </w:p>
        </w:tc>
      </w:tr>
      <w:tr w:rsidR="00442032" w:rsidRPr="00F70AD0" w14:paraId="075CA190" w14:textId="77777777" w:rsidTr="00E804B7">
        <w:tc>
          <w:tcPr>
            <w:tcW w:w="1231" w:type="dxa"/>
          </w:tcPr>
          <w:p w14:paraId="3F690A28" w14:textId="77777777" w:rsidR="00442032" w:rsidRPr="00F70AD0" w:rsidRDefault="00442032" w:rsidP="00E804B7">
            <w:pPr>
              <w:rPr>
                <w:rFonts w:ascii="Perpetua" w:hAnsi="Perpetua"/>
                <w:sz w:val="16"/>
                <w:szCs w:val="16"/>
              </w:rPr>
            </w:pPr>
            <w:r w:rsidRPr="00F70AD0">
              <w:rPr>
                <w:rFonts w:ascii="Perpetua" w:hAnsi="Perpetua"/>
                <w:sz w:val="16"/>
                <w:szCs w:val="16"/>
              </w:rPr>
              <w:t>D+</w:t>
            </w:r>
          </w:p>
        </w:tc>
        <w:tc>
          <w:tcPr>
            <w:tcW w:w="1676" w:type="dxa"/>
          </w:tcPr>
          <w:p w14:paraId="3BB7799F" w14:textId="77777777" w:rsidR="00442032" w:rsidRPr="00F70AD0" w:rsidRDefault="00442032" w:rsidP="00E804B7">
            <w:pPr>
              <w:rPr>
                <w:rFonts w:ascii="Perpetua" w:hAnsi="Perpetua"/>
                <w:sz w:val="16"/>
                <w:szCs w:val="16"/>
              </w:rPr>
            </w:pPr>
            <w:r w:rsidRPr="00F70AD0">
              <w:rPr>
                <w:rFonts w:ascii="Perpetua" w:hAnsi="Perpetua"/>
                <w:sz w:val="16"/>
                <w:szCs w:val="16"/>
              </w:rPr>
              <w:t>67-69</w:t>
            </w:r>
          </w:p>
        </w:tc>
        <w:tc>
          <w:tcPr>
            <w:tcW w:w="1609" w:type="dxa"/>
          </w:tcPr>
          <w:p w14:paraId="08C1A17B" w14:textId="77777777" w:rsidR="00442032" w:rsidRPr="00F70AD0" w:rsidRDefault="00442032" w:rsidP="00E804B7">
            <w:pPr>
              <w:rPr>
                <w:rFonts w:ascii="Perpetua" w:hAnsi="Perpetua"/>
                <w:sz w:val="16"/>
                <w:szCs w:val="16"/>
              </w:rPr>
            </w:pPr>
            <w:r w:rsidRPr="00F70AD0">
              <w:rPr>
                <w:rFonts w:ascii="Perpetua" w:hAnsi="Perpetua"/>
                <w:sz w:val="16"/>
                <w:szCs w:val="16"/>
              </w:rPr>
              <w:t>1.33</w:t>
            </w:r>
          </w:p>
        </w:tc>
      </w:tr>
      <w:tr w:rsidR="00442032" w:rsidRPr="00F70AD0" w14:paraId="0CB6A9FB" w14:textId="77777777" w:rsidTr="00E804B7">
        <w:tc>
          <w:tcPr>
            <w:tcW w:w="1231" w:type="dxa"/>
          </w:tcPr>
          <w:p w14:paraId="07AEB56F" w14:textId="77777777" w:rsidR="00442032" w:rsidRPr="00F70AD0" w:rsidRDefault="00442032" w:rsidP="00E804B7">
            <w:pPr>
              <w:rPr>
                <w:rFonts w:ascii="Perpetua" w:hAnsi="Perpetua"/>
                <w:sz w:val="16"/>
                <w:szCs w:val="16"/>
              </w:rPr>
            </w:pPr>
            <w:r w:rsidRPr="00F70AD0">
              <w:rPr>
                <w:rFonts w:ascii="Perpetua" w:hAnsi="Perpetua"/>
                <w:sz w:val="16"/>
                <w:szCs w:val="16"/>
              </w:rPr>
              <w:t>D</w:t>
            </w:r>
          </w:p>
        </w:tc>
        <w:tc>
          <w:tcPr>
            <w:tcW w:w="1676" w:type="dxa"/>
          </w:tcPr>
          <w:p w14:paraId="54730591" w14:textId="77777777" w:rsidR="00442032" w:rsidRPr="00F70AD0" w:rsidRDefault="00442032" w:rsidP="00E804B7">
            <w:pPr>
              <w:rPr>
                <w:rFonts w:ascii="Perpetua" w:hAnsi="Perpetua"/>
                <w:sz w:val="16"/>
                <w:szCs w:val="16"/>
              </w:rPr>
            </w:pPr>
            <w:r w:rsidRPr="00F70AD0">
              <w:rPr>
                <w:rFonts w:ascii="Perpetua" w:hAnsi="Perpetua"/>
                <w:sz w:val="16"/>
                <w:szCs w:val="16"/>
              </w:rPr>
              <w:t>63-66</w:t>
            </w:r>
          </w:p>
        </w:tc>
        <w:tc>
          <w:tcPr>
            <w:tcW w:w="1609" w:type="dxa"/>
          </w:tcPr>
          <w:p w14:paraId="5BA965E3" w14:textId="77777777" w:rsidR="00442032" w:rsidRPr="00F70AD0" w:rsidRDefault="00442032" w:rsidP="00E804B7">
            <w:pPr>
              <w:rPr>
                <w:rFonts w:ascii="Perpetua" w:hAnsi="Perpetua"/>
                <w:sz w:val="16"/>
                <w:szCs w:val="16"/>
              </w:rPr>
            </w:pPr>
            <w:r w:rsidRPr="00F70AD0">
              <w:rPr>
                <w:rFonts w:ascii="Perpetua" w:hAnsi="Perpetua"/>
                <w:sz w:val="16"/>
                <w:szCs w:val="16"/>
              </w:rPr>
              <w:t>1.00</w:t>
            </w:r>
          </w:p>
        </w:tc>
      </w:tr>
      <w:tr w:rsidR="00442032" w:rsidRPr="00F70AD0" w14:paraId="0D732EBE" w14:textId="77777777" w:rsidTr="00E804B7">
        <w:tc>
          <w:tcPr>
            <w:tcW w:w="1231" w:type="dxa"/>
          </w:tcPr>
          <w:p w14:paraId="56A3C6F7" w14:textId="77777777" w:rsidR="00442032" w:rsidRPr="00F70AD0" w:rsidRDefault="00442032" w:rsidP="00E804B7">
            <w:pPr>
              <w:rPr>
                <w:rFonts w:ascii="Perpetua" w:hAnsi="Perpetua"/>
                <w:sz w:val="16"/>
                <w:szCs w:val="16"/>
              </w:rPr>
            </w:pPr>
            <w:r w:rsidRPr="00F70AD0">
              <w:rPr>
                <w:rFonts w:ascii="Perpetua" w:hAnsi="Perpetua"/>
                <w:sz w:val="16"/>
                <w:szCs w:val="16"/>
              </w:rPr>
              <w:t>D-</w:t>
            </w:r>
          </w:p>
        </w:tc>
        <w:tc>
          <w:tcPr>
            <w:tcW w:w="1676" w:type="dxa"/>
          </w:tcPr>
          <w:p w14:paraId="6414E831" w14:textId="77777777" w:rsidR="00442032" w:rsidRPr="00F70AD0" w:rsidRDefault="00442032" w:rsidP="00E804B7">
            <w:pPr>
              <w:rPr>
                <w:rFonts w:ascii="Perpetua" w:hAnsi="Perpetua"/>
                <w:sz w:val="16"/>
                <w:szCs w:val="16"/>
              </w:rPr>
            </w:pPr>
            <w:r w:rsidRPr="00F70AD0">
              <w:rPr>
                <w:rFonts w:ascii="Perpetua" w:hAnsi="Perpetua"/>
                <w:sz w:val="16"/>
                <w:szCs w:val="16"/>
              </w:rPr>
              <w:t>60-62</w:t>
            </w:r>
          </w:p>
        </w:tc>
        <w:tc>
          <w:tcPr>
            <w:tcW w:w="1609" w:type="dxa"/>
          </w:tcPr>
          <w:p w14:paraId="111C8050" w14:textId="77777777" w:rsidR="00442032" w:rsidRPr="00F70AD0" w:rsidRDefault="00442032" w:rsidP="00E804B7">
            <w:pPr>
              <w:rPr>
                <w:rFonts w:ascii="Perpetua" w:hAnsi="Perpetua"/>
                <w:sz w:val="16"/>
                <w:szCs w:val="16"/>
              </w:rPr>
            </w:pPr>
            <w:r w:rsidRPr="00F70AD0">
              <w:rPr>
                <w:rFonts w:ascii="Perpetua" w:hAnsi="Perpetua"/>
                <w:sz w:val="16"/>
                <w:szCs w:val="16"/>
              </w:rPr>
              <w:t>0.67</w:t>
            </w:r>
          </w:p>
        </w:tc>
      </w:tr>
      <w:tr w:rsidR="00442032" w:rsidRPr="00F70AD0" w14:paraId="1B124483" w14:textId="77777777" w:rsidTr="00E804B7">
        <w:tc>
          <w:tcPr>
            <w:tcW w:w="1231" w:type="dxa"/>
          </w:tcPr>
          <w:p w14:paraId="16D4F2E9" w14:textId="77777777" w:rsidR="00442032" w:rsidRPr="00F70AD0" w:rsidRDefault="00442032" w:rsidP="00E804B7">
            <w:pPr>
              <w:rPr>
                <w:rFonts w:ascii="Perpetua" w:hAnsi="Perpetua"/>
                <w:sz w:val="16"/>
                <w:szCs w:val="16"/>
              </w:rPr>
            </w:pPr>
            <w:r w:rsidRPr="00F70AD0">
              <w:rPr>
                <w:rFonts w:ascii="Perpetua" w:hAnsi="Perpetua"/>
                <w:sz w:val="16"/>
                <w:szCs w:val="16"/>
              </w:rPr>
              <w:t>F</w:t>
            </w:r>
          </w:p>
        </w:tc>
        <w:tc>
          <w:tcPr>
            <w:tcW w:w="1676" w:type="dxa"/>
          </w:tcPr>
          <w:p w14:paraId="02779DDB" w14:textId="77777777" w:rsidR="00442032" w:rsidRPr="00F70AD0" w:rsidRDefault="00442032" w:rsidP="00E804B7">
            <w:pPr>
              <w:rPr>
                <w:rFonts w:ascii="Perpetua" w:hAnsi="Perpetua"/>
                <w:sz w:val="16"/>
                <w:szCs w:val="16"/>
              </w:rPr>
            </w:pPr>
            <w:r w:rsidRPr="00F70AD0">
              <w:rPr>
                <w:rFonts w:ascii="Perpetua" w:hAnsi="Perpetua"/>
                <w:sz w:val="16"/>
                <w:szCs w:val="16"/>
              </w:rPr>
              <w:t>Less than 60</w:t>
            </w:r>
          </w:p>
        </w:tc>
        <w:tc>
          <w:tcPr>
            <w:tcW w:w="1609" w:type="dxa"/>
          </w:tcPr>
          <w:p w14:paraId="41EF796E" w14:textId="77777777" w:rsidR="00442032" w:rsidRPr="00F70AD0" w:rsidRDefault="00442032" w:rsidP="00E804B7">
            <w:pPr>
              <w:rPr>
                <w:rFonts w:ascii="Perpetua" w:hAnsi="Perpetua"/>
                <w:sz w:val="16"/>
                <w:szCs w:val="16"/>
              </w:rPr>
            </w:pPr>
            <w:r w:rsidRPr="00F70AD0">
              <w:rPr>
                <w:rFonts w:ascii="Perpetua" w:hAnsi="Perpetua"/>
                <w:sz w:val="16"/>
                <w:szCs w:val="16"/>
              </w:rPr>
              <w:t>0.0</w:t>
            </w:r>
          </w:p>
        </w:tc>
      </w:tr>
    </w:tbl>
    <w:p w14:paraId="26DB0E03" w14:textId="77777777" w:rsidR="00442032" w:rsidRPr="00B231F7" w:rsidRDefault="00442032" w:rsidP="00442032">
      <w:pPr>
        <w:rPr>
          <w:rFonts w:ascii="Perpetua" w:hAnsi="Perpetua"/>
        </w:rPr>
      </w:pPr>
    </w:p>
    <w:p w14:paraId="3CB55A50" w14:textId="77777777" w:rsidR="00442032" w:rsidRPr="00F70AD0" w:rsidRDefault="00442032" w:rsidP="00442032">
      <w:pPr>
        <w:rPr>
          <w:b/>
          <w:sz w:val="20"/>
          <w:szCs w:val="20"/>
        </w:rPr>
      </w:pPr>
      <w:r w:rsidRPr="00F70AD0">
        <w:rPr>
          <w:b/>
          <w:sz w:val="20"/>
          <w:szCs w:val="20"/>
        </w:rPr>
        <w:t>Description of Grading Practices:</w:t>
      </w:r>
    </w:p>
    <w:p w14:paraId="14568502" w14:textId="77777777" w:rsidR="00442032" w:rsidRDefault="00442032" w:rsidP="00442032">
      <w:pPr>
        <w:rPr>
          <w:rFonts w:ascii="Perpetua" w:hAnsi="Perpetua"/>
        </w:rPr>
      </w:pPr>
    </w:p>
    <w:p w14:paraId="56395E50" w14:textId="77777777" w:rsidR="00442032" w:rsidRPr="00F70AD0" w:rsidRDefault="00442032" w:rsidP="00442032">
      <w:pPr>
        <w:rPr>
          <w:rFonts w:ascii="Perpetua" w:hAnsi="Perpetua"/>
          <w:b/>
          <w:sz w:val="20"/>
          <w:szCs w:val="20"/>
        </w:rPr>
      </w:pPr>
      <w:r w:rsidRPr="00F70AD0">
        <w:rPr>
          <w:rFonts w:ascii="Perpetua" w:hAnsi="Perpetua"/>
          <w:b/>
          <w:sz w:val="20"/>
          <w:szCs w:val="20"/>
        </w:rPr>
        <w:t>Examples of Formal and Informal Assessments</w:t>
      </w:r>
    </w:p>
    <w:tbl>
      <w:tblPr>
        <w:tblStyle w:val="TableGrid"/>
        <w:tblW w:w="0" w:type="auto"/>
        <w:tblLook w:val="00A0" w:firstRow="1" w:lastRow="0" w:firstColumn="1" w:lastColumn="0" w:noHBand="0" w:noVBand="0"/>
      </w:tblPr>
      <w:tblGrid>
        <w:gridCol w:w="4352"/>
        <w:gridCol w:w="4504"/>
      </w:tblGrid>
      <w:tr w:rsidR="00442032" w:rsidRPr="00F70AD0" w14:paraId="6BC34519" w14:textId="77777777" w:rsidTr="00E804B7">
        <w:tc>
          <w:tcPr>
            <w:tcW w:w="5364" w:type="dxa"/>
          </w:tcPr>
          <w:p w14:paraId="71E412ED" w14:textId="42BEEE08" w:rsidR="00442032" w:rsidRPr="00F70AD0" w:rsidRDefault="00E804B7" w:rsidP="00E804B7">
            <w:pPr>
              <w:rPr>
                <w:rFonts w:ascii="Perpetua" w:hAnsi="Perpetua"/>
                <w:b/>
                <w:sz w:val="16"/>
                <w:szCs w:val="16"/>
              </w:rPr>
            </w:pPr>
            <w:r>
              <w:rPr>
                <w:rFonts w:ascii="Perpetua" w:hAnsi="Perpetua"/>
                <w:b/>
                <w:sz w:val="16"/>
                <w:szCs w:val="16"/>
              </w:rPr>
              <w:t xml:space="preserve">Formal Assessment – 60% </w:t>
            </w:r>
          </w:p>
        </w:tc>
        <w:tc>
          <w:tcPr>
            <w:tcW w:w="5364" w:type="dxa"/>
          </w:tcPr>
          <w:p w14:paraId="55B71591" w14:textId="48EEC385" w:rsidR="00442032" w:rsidRPr="00F70AD0" w:rsidRDefault="00442032" w:rsidP="00E804B7">
            <w:pPr>
              <w:rPr>
                <w:rFonts w:ascii="Perpetua" w:hAnsi="Perpetua"/>
                <w:b/>
                <w:sz w:val="16"/>
                <w:szCs w:val="16"/>
              </w:rPr>
            </w:pPr>
            <w:r w:rsidRPr="00F70AD0">
              <w:rPr>
                <w:rFonts w:ascii="Perpetua" w:hAnsi="Perpetua"/>
                <w:b/>
                <w:sz w:val="16"/>
                <w:szCs w:val="16"/>
              </w:rPr>
              <w:t>I</w:t>
            </w:r>
            <w:r w:rsidR="00E804B7">
              <w:rPr>
                <w:rFonts w:ascii="Perpetua" w:hAnsi="Perpetua"/>
                <w:b/>
                <w:sz w:val="16"/>
                <w:szCs w:val="16"/>
              </w:rPr>
              <w:t xml:space="preserve">nformal Assessments – 40% </w:t>
            </w:r>
          </w:p>
        </w:tc>
      </w:tr>
      <w:tr w:rsidR="00442032" w:rsidRPr="00F70AD0" w14:paraId="18E0641A" w14:textId="77777777" w:rsidTr="00E804B7">
        <w:tc>
          <w:tcPr>
            <w:tcW w:w="5364" w:type="dxa"/>
          </w:tcPr>
          <w:p w14:paraId="3D3EBFBA" w14:textId="77777777" w:rsidR="00442032" w:rsidRPr="00F70AD0" w:rsidRDefault="00442032" w:rsidP="00E804B7">
            <w:pPr>
              <w:rPr>
                <w:rFonts w:ascii="Perpetua" w:hAnsi="Perpetua"/>
                <w:sz w:val="16"/>
                <w:szCs w:val="16"/>
              </w:rPr>
            </w:pPr>
            <w:r w:rsidRPr="00F70AD0">
              <w:rPr>
                <w:rFonts w:ascii="Perpetua" w:hAnsi="Perpetua"/>
                <w:sz w:val="16"/>
                <w:szCs w:val="16"/>
              </w:rPr>
              <w:t>Final exams and midterms</w:t>
            </w:r>
          </w:p>
          <w:p w14:paraId="2B4E0EED" w14:textId="77777777" w:rsidR="00442032" w:rsidRPr="00F70AD0" w:rsidRDefault="00442032" w:rsidP="00E804B7">
            <w:pPr>
              <w:rPr>
                <w:rFonts w:ascii="Perpetua" w:hAnsi="Perpetua"/>
                <w:sz w:val="16"/>
                <w:szCs w:val="16"/>
              </w:rPr>
            </w:pPr>
            <w:r w:rsidRPr="00F70AD0">
              <w:rPr>
                <w:rFonts w:ascii="Perpetua" w:hAnsi="Perpetua"/>
                <w:sz w:val="16"/>
                <w:szCs w:val="16"/>
              </w:rPr>
              <w:t>Standards-based tests and quizzes</w:t>
            </w:r>
          </w:p>
          <w:p w14:paraId="6C9F5118" w14:textId="77777777" w:rsidR="00442032" w:rsidRPr="00F70AD0" w:rsidRDefault="00442032" w:rsidP="00E804B7">
            <w:pPr>
              <w:rPr>
                <w:rFonts w:ascii="Perpetua" w:hAnsi="Perpetua"/>
                <w:sz w:val="16"/>
                <w:szCs w:val="16"/>
              </w:rPr>
            </w:pPr>
            <w:r w:rsidRPr="00F70AD0">
              <w:rPr>
                <w:rFonts w:ascii="Perpetua" w:hAnsi="Perpetua"/>
                <w:sz w:val="16"/>
                <w:szCs w:val="16"/>
              </w:rPr>
              <w:t xml:space="preserve">Culminating projects </w:t>
            </w:r>
          </w:p>
          <w:p w14:paraId="36F6EBFF" w14:textId="77777777" w:rsidR="00442032" w:rsidRPr="00F70AD0" w:rsidRDefault="00442032" w:rsidP="00E804B7">
            <w:pPr>
              <w:rPr>
                <w:rFonts w:ascii="Perpetua" w:hAnsi="Perpetua"/>
                <w:sz w:val="16"/>
                <w:szCs w:val="16"/>
              </w:rPr>
            </w:pPr>
            <w:r w:rsidRPr="00F70AD0">
              <w:rPr>
                <w:rFonts w:ascii="Perpetua" w:hAnsi="Perpetua"/>
                <w:sz w:val="16"/>
                <w:szCs w:val="16"/>
              </w:rPr>
              <w:t>Essays (all types)</w:t>
            </w:r>
          </w:p>
          <w:p w14:paraId="591330DF" w14:textId="77777777" w:rsidR="00442032" w:rsidRPr="00F70AD0" w:rsidRDefault="00442032" w:rsidP="00E804B7">
            <w:pPr>
              <w:rPr>
                <w:rFonts w:ascii="Perpetua" w:hAnsi="Perpetua"/>
                <w:sz w:val="16"/>
                <w:szCs w:val="16"/>
              </w:rPr>
            </w:pPr>
            <w:r w:rsidRPr="00F70AD0">
              <w:rPr>
                <w:rFonts w:ascii="Perpetua" w:hAnsi="Perpetua"/>
                <w:sz w:val="16"/>
                <w:szCs w:val="16"/>
              </w:rPr>
              <w:t>Presentations</w:t>
            </w:r>
          </w:p>
          <w:p w14:paraId="5046BCF1" w14:textId="77777777" w:rsidR="00442032" w:rsidRPr="00F70AD0" w:rsidRDefault="00442032" w:rsidP="00E804B7">
            <w:pPr>
              <w:rPr>
                <w:rFonts w:ascii="Perpetua" w:hAnsi="Perpetua"/>
                <w:sz w:val="16"/>
                <w:szCs w:val="16"/>
              </w:rPr>
            </w:pPr>
            <w:r w:rsidRPr="00F70AD0">
              <w:rPr>
                <w:rFonts w:ascii="Perpetua" w:hAnsi="Perpetua"/>
                <w:sz w:val="16"/>
                <w:szCs w:val="16"/>
              </w:rPr>
              <w:t>Performances</w:t>
            </w:r>
          </w:p>
          <w:p w14:paraId="44CB52E6" w14:textId="77777777" w:rsidR="00442032" w:rsidRPr="00F70AD0" w:rsidRDefault="00442032" w:rsidP="00E804B7">
            <w:pPr>
              <w:rPr>
                <w:rFonts w:ascii="Perpetua" w:hAnsi="Perpetua"/>
                <w:sz w:val="16"/>
                <w:szCs w:val="16"/>
              </w:rPr>
            </w:pPr>
            <w:r w:rsidRPr="00F70AD0">
              <w:rPr>
                <w:rFonts w:ascii="Perpetua" w:hAnsi="Perpetua"/>
                <w:sz w:val="16"/>
                <w:szCs w:val="16"/>
              </w:rPr>
              <w:t>Other demonstrations of proficiency</w:t>
            </w:r>
          </w:p>
          <w:p w14:paraId="47382A3B" w14:textId="77777777" w:rsidR="00442032" w:rsidRPr="00F70AD0" w:rsidRDefault="00442032" w:rsidP="00E804B7">
            <w:pPr>
              <w:rPr>
                <w:rFonts w:ascii="Perpetua" w:hAnsi="Perpetua"/>
                <w:b/>
                <w:sz w:val="16"/>
                <w:szCs w:val="16"/>
              </w:rPr>
            </w:pPr>
          </w:p>
        </w:tc>
        <w:tc>
          <w:tcPr>
            <w:tcW w:w="5364" w:type="dxa"/>
          </w:tcPr>
          <w:p w14:paraId="50B8E9C2" w14:textId="77777777" w:rsidR="00442032" w:rsidRPr="00F70AD0" w:rsidRDefault="00442032" w:rsidP="00E804B7">
            <w:pPr>
              <w:rPr>
                <w:rFonts w:ascii="Perpetua" w:hAnsi="Perpetua"/>
                <w:sz w:val="16"/>
                <w:szCs w:val="16"/>
              </w:rPr>
            </w:pPr>
            <w:r w:rsidRPr="00F70AD0">
              <w:rPr>
                <w:rFonts w:ascii="Perpetua" w:hAnsi="Perpetua"/>
                <w:sz w:val="16"/>
                <w:szCs w:val="16"/>
              </w:rPr>
              <w:t>Small projects (formative)</w:t>
            </w:r>
          </w:p>
          <w:p w14:paraId="60EC8686" w14:textId="77777777" w:rsidR="00442032" w:rsidRPr="00F70AD0" w:rsidRDefault="00442032" w:rsidP="00E804B7">
            <w:pPr>
              <w:rPr>
                <w:rFonts w:ascii="Perpetua" w:hAnsi="Perpetua"/>
                <w:sz w:val="16"/>
                <w:szCs w:val="16"/>
              </w:rPr>
            </w:pPr>
            <w:r w:rsidRPr="00F70AD0">
              <w:rPr>
                <w:rFonts w:ascii="Perpetua" w:hAnsi="Perpetua"/>
                <w:sz w:val="16"/>
                <w:szCs w:val="16"/>
              </w:rPr>
              <w:t>Practice tests/quizzes</w:t>
            </w:r>
          </w:p>
          <w:p w14:paraId="6CF1B4B8" w14:textId="77777777" w:rsidR="00442032" w:rsidRPr="00F70AD0" w:rsidRDefault="00442032" w:rsidP="00E804B7">
            <w:pPr>
              <w:rPr>
                <w:rFonts w:ascii="Perpetua" w:hAnsi="Perpetua"/>
                <w:sz w:val="16"/>
                <w:szCs w:val="16"/>
              </w:rPr>
            </w:pPr>
            <w:r w:rsidRPr="00F70AD0">
              <w:rPr>
                <w:rFonts w:ascii="Perpetua" w:hAnsi="Perpetua"/>
                <w:sz w:val="16"/>
                <w:szCs w:val="16"/>
              </w:rPr>
              <w:t>Checking for understanding activities</w:t>
            </w:r>
          </w:p>
          <w:p w14:paraId="0FAEE238" w14:textId="77777777" w:rsidR="00442032" w:rsidRPr="00F70AD0" w:rsidRDefault="00442032" w:rsidP="00E804B7">
            <w:pPr>
              <w:rPr>
                <w:rFonts w:ascii="Perpetua" w:hAnsi="Perpetua"/>
                <w:sz w:val="16"/>
                <w:szCs w:val="16"/>
              </w:rPr>
            </w:pPr>
            <w:r w:rsidRPr="00F70AD0">
              <w:rPr>
                <w:rFonts w:ascii="Perpetua" w:hAnsi="Perpetua"/>
                <w:sz w:val="16"/>
                <w:szCs w:val="16"/>
              </w:rPr>
              <w:t>Homework</w:t>
            </w:r>
          </w:p>
          <w:p w14:paraId="43293D0F" w14:textId="77777777" w:rsidR="00442032" w:rsidRPr="00F70AD0" w:rsidRDefault="00442032" w:rsidP="00E804B7">
            <w:pPr>
              <w:rPr>
                <w:rFonts w:ascii="Perpetua" w:hAnsi="Perpetua"/>
                <w:sz w:val="16"/>
                <w:szCs w:val="16"/>
              </w:rPr>
            </w:pPr>
            <w:r w:rsidRPr="00F70AD0">
              <w:rPr>
                <w:rFonts w:ascii="Perpetua" w:hAnsi="Perpetua"/>
                <w:sz w:val="16"/>
                <w:szCs w:val="16"/>
              </w:rPr>
              <w:t>Drafts</w:t>
            </w:r>
          </w:p>
          <w:p w14:paraId="20184390" w14:textId="77777777" w:rsidR="00442032" w:rsidRPr="00F70AD0" w:rsidRDefault="00442032" w:rsidP="00E804B7">
            <w:pPr>
              <w:rPr>
                <w:rFonts w:ascii="Perpetua" w:hAnsi="Perpetua"/>
                <w:sz w:val="16"/>
                <w:szCs w:val="16"/>
              </w:rPr>
            </w:pPr>
            <w:r w:rsidRPr="00F70AD0">
              <w:rPr>
                <w:rFonts w:ascii="Perpetua" w:hAnsi="Perpetua"/>
                <w:sz w:val="16"/>
                <w:szCs w:val="16"/>
              </w:rPr>
              <w:t>Practice work</w:t>
            </w:r>
          </w:p>
          <w:p w14:paraId="5DE4C05B" w14:textId="77777777" w:rsidR="00442032" w:rsidRPr="00F70AD0" w:rsidRDefault="00442032" w:rsidP="00E804B7">
            <w:pPr>
              <w:rPr>
                <w:rFonts w:ascii="Perpetua" w:hAnsi="Perpetua"/>
                <w:sz w:val="16"/>
                <w:szCs w:val="16"/>
              </w:rPr>
            </w:pPr>
            <w:r w:rsidRPr="00F70AD0">
              <w:rPr>
                <w:rFonts w:ascii="Perpetua" w:hAnsi="Perpetua"/>
                <w:sz w:val="16"/>
                <w:szCs w:val="16"/>
              </w:rPr>
              <w:t>Classwork</w:t>
            </w:r>
          </w:p>
          <w:p w14:paraId="2BB4431E" w14:textId="77777777" w:rsidR="00442032" w:rsidRPr="00F70AD0" w:rsidRDefault="00442032" w:rsidP="00E804B7">
            <w:pPr>
              <w:rPr>
                <w:rFonts w:ascii="Perpetua" w:hAnsi="Perpetua"/>
                <w:sz w:val="16"/>
                <w:szCs w:val="16"/>
              </w:rPr>
            </w:pPr>
            <w:r w:rsidRPr="00F70AD0">
              <w:rPr>
                <w:rFonts w:ascii="Perpetua" w:hAnsi="Perpetua"/>
                <w:sz w:val="16"/>
                <w:szCs w:val="16"/>
              </w:rPr>
              <w:t>Student involvement/participation</w:t>
            </w:r>
          </w:p>
          <w:p w14:paraId="0B961CED" w14:textId="59C35715" w:rsidR="00442032" w:rsidRPr="00F70AD0" w:rsidRDefault="00442032" w:rsidP="00E804B7">
            <w:pPr>
              <w:rPr>
                <w:rFonts w:ascii="Perpetua" w:hAnsi="Perpetua"/>
                <w:sz w:val="16"/>
                <w:szCs w:val="16"/>
              </w:rPr>
            </w:pPr>
            <w:r w:rsidRPr="00F70AD0">
              <w:rPr>
                <w:rFonts w:ascii="Perpetua" w:hAnsi="Perpetua"/>
                <w:sz w:val="16"/>
                <w:szCs w:val="16"/>
              </w:rPr>
              <w:t>Class activities</w:t>
            </w:r>
          </w:p>
        </w:tc>
      </w:tr>
    </w:tbl>
    <w:p w14:paraId="736CEF2B" w14:textId="77777777" w:rsidR="00442032" w:rsidRDefault="00442032" w:rsidP="00442032">
      <w:pPr>
        <w:rPr>
          <w:sz w:val="20"/>
          <w:szCs w:val="20"/>
        </w:rPr>
      </w:pPr>
      <w:r>
        <w:rPr>
          <w:sz w:val="20"/>
          <w:szCs w:val="20"/>
        </w:rPr>
        <w:t>*Semester grades will be weighted evenly (50/50).  Final exam and/or benchmarks will be included in the formal assessments category.</w:t>
      </w:r>
    </w:p>
    <w:p w14:paraId="35202787" w14:textId="77777777" w:rsidR="00442032" w:rsidRDefault="00442032" w:rsidP="00442032">
      <w:pPr>
        <w:rPr>
          <w:sz w:val="20"/>
          <w:szCs w:val="20"/>
        </w:rPr>
      </w:pPr>
    </w:p>
    <w:p w14:paraId="2D9936E4" w14:textId="77777777" w:rsidR="00442032" w:rsidRDefault="00442032" w:rsidP="00442032">
      <w:pPr>
        <w:rPr>
          <w:b/>
          <w:sz w:val="20"/>
          <w:szCs w:val="20"/>
        </w:rPr>
      </w:pPr>
      <w:r w:rsidRPr="00F70AD0">
        <w:rPr>
          <w:b/>
          <w:sz w:val="20"/>
          <w:szCs w:val="20"/>
        </w:rPr>
        <w:t>Participation Criteria:</w:t>
      </w:r>
    </w:p>
    <w:p w14:paraId="69DBA24A" w14:textId="77777777" w:rsidR="00442032" w:rsidRDefault="00442032" w:rsidP="00442032">
      <w:pPr>
        <w:widowControl w:val="0"/>
        <w:autoSpaceDE w:val="0"/>
        <w:autoSpaceDN w:val="0"/>
        <w:adjustRightInd w:val="0"/>
        <w:rPr>
          <w:rFonts w:ascii="Times" w:hAnsi="Times" w:cs="Times"/>
        </w:rPr>
      </w:pPr>
      <w:proofErr w:type="gramStart"/>
      <w:r>
        <w:rPr>
          <w:rFonts w:ascii="Times New Roman" w:hAnsi="Times New Roman" w:cs="Times New Roman"/>
          <w:bCs/>
          <w:sz w:val="22"/>
          <w:szCs w:val="22"/>
        </w:rPr>
        <w:t>Your</w:t>
      </w:r>
      <w:proofErr w:type="gramEnd"/>
      <w:r>
        <w:rPr>
          <w:rFonts w:ascii="Times New Roman" w:hAnsi="Times New Roman" w:cs="Times New Roman"/>
          <w:bCs/>
          <w:sz w:val="22"/>
          <w:szCs w:val="22"/>
        </w:rPr>
        <w:t xml:space="preserve"> in class participations in discussions, active listening, and group work is pivotal to your success in our classroom. </w:t>
      </w:r>
      <w:r>
        <w:rPr>
          <w:rFonts w:ascii="Times" w:hAnsi="Times" w:cs="Times"/>
          <w:sz w:val="22"/>
          <w:szCs w:val="22"/>
        </w:rPr>
        <w:t>In class discussions will be a major part of this class. Be prepared each class with at least 1 question and comment on the material in readings or the previous class. This will help you to not feel nervous participating, and will give you time to really consider the material and take away meaningful information and experiences from each class.</w:t>
      </w:r>
    </w:p>
    <w:p w14:paraId="279472AF" w14:textId="77777777" w:rsidR="00442032" w:rsidRDefault="00442032" w:rsidP="00442032">
      <w:pPr>
        <w:rPr>
          <w:sz w:val="20"/>
          <w:szCs w:val="20"/>
        </w:rPr>
      </w:pPr>
    </w:p>
    <w:p w14:paraId="05006FEE" w14:textId="2156DA9D" w:rsidR="00442032" w:rsidRPr="00F70AD0" w:rsidRDefault="00442032" w:rsidP="00442032">
      <w:pPr>
        <w:rPr>
          <w:b/>
          <w:sz w:val="20"/>
          <w:szCs w:val="20"/>
        </w:rPr>
      </w:pPr>
      <w:r w:rsidRPr="00F70AD0">
        <w:rPr>
          <w:b/>
          <w:sz w:val="20"/>
          <w:szCs w:val="20"/>
        </w:rPr>
        <w:t xml:space="preserve">Make-up Work </w:t>
      </w:r>
      <w:r w:rsidR="005C094B">
        <w:rPr>
          <w:b/>
          <w:sz w:val="20"/>
          <w:szCs w:val="20"/>
        </w:rPr>
        <w:t>Policy:</w:t>
      </w:r>
    </w:p>
    <w:p w14:paraId="7CD2B474" w14:textId="77777777" w:rsidR="00442032" w:rsidRDefault="00442032" w:rsidP="00442032">
      <w:pPr>
        <w:rPr>
          <w:sz w:val="20"/>
          <w:szCs w:val="20"/>
        </w:rPr>
      </w:pPr>
      <w:r>
        <w:rPr>
          <w:sz w:val="20"/>
          <w:szCs w:val="20"/>
        </w:rPr>
        <w:t>Unexcused Absence- No Makeup work accepted</w:t>
      </w:r>
    </w:p>
    <w:p w14:paraId="3A61D2C8" w14:textId="77777777" w:rsidR="00442032" w:rsidRDefault="00442032" w:rsidP="00442032">
      <w:pPr>
        <w:rPr>
          <w:sz w:val="20"/>
          <w:szCs w:val="20"/>
        </w:rPr>
      </w:pPr>
      <w:proofErr w:type="gramStart"/>
      <w:r w:rsidRPr="006665A9">
        <w:rPr>
          <w:b/>
          <w:sz w:val="20"/>
          <w:szCs w:val="20"/>
        </w:rPr>
        <w:t>If you have an Excused or FALA Excused Absence it is your responsibility to get the makeup work from me on your first day back to class.</w:t>
      </w:r>
      <w:proofErr w:type="gramEnd"/>
      <w:r>
        <w:rPr>
          <w:sz w:val="20"/>
          <w:szCs w:val="20"/>
        </w:rPr>
        <w:t xml:space="preserve"> You will then have till the following class period (a total of 2 class periods after the absence) to submit make up work for full credit. </w:t>
      </w:r>
    </w:p>
    <w:p w14:paraId="55E01A3F" w14:textId="77777777" w:rsidR="00442032" w:rsidRDefault="00442032" w:rsidP="00442032">
      <w:pPr>
        <w:rPr>
          <w:sz w:val="20"/>
          <w:szCs w:val="20"/>
        </w:rPr>
      </w:pPr>
    </w:p>
    <w:p w14:paraId="115BC9B1" w14:textId="66E2AEC0" w:rsidR="00442032" w:rsidRPr="00F70AD0" w:rsidRDefault="005C094B" w:rsidP="00442032">
      <w:pPr>
        <w:rPr>
          <w:b/>
          <w:sz w:val="20"/>
          <w:szCs w:val="20"/>
        </w:rPr>
      </w:pPr>
      <w:r>
        <w:rPr>
          <w:b/>
          <w:sz w:val="20"/>
          <w:szCs w:val="20"/>
        </w:rPr>
        <w:t>Redo’s/Retakes Policy</w:t>
      </w:r>
      <w:r w:rsidR="00442032">
        <w:rPr>
          <w:b/>
          <w:sz w:val="20"/>
          <w:szCs w:val="20"/>
        </w:rPr>
        <w:t>:</w:t>
      </w:r>
    </w:p>
    <w:p w14:paraId="095546DF" w14:textId="77777777" w:rsidR="00442032" w:rsidRDefault="00442032" w:rsidP="00442032">
      <w:pPr>
        <w:pStyle w:val="ListParagraph"/>
        <w:numPr>
          <w:ilvl w:val="0"/>
          <w:numId w:val="1"/>
        </w:numPr>
        <w:rPr>
          <w:sz w:val="20"/>
          <w:szCs w:val="20"/>
        </w:rPr>
      </w:pPr>
      <w:r>
        <w:rPr>
          <w:sz w:val="20"/>
          <w:szCs w:val="20"/>
        </w:rPr>
        <w:t xml:space="preserve">Formal Assessments: Retakes must be arranged within one week of having received your grade for a formal assignment. In order to arrange a retake, you must first set up a time to meet with me and discuss your assignment. You will then be given a due date/ retake appointment within that week timeframe. The retake assignment or test WILL differ from the original. If you miss your retake deadline, no retake will be accepted. There will be no extension of retake deadlines.  </w:t>
      </w:r>
      <w:r w:rsidRPr="006937A1">
        <w:rPr>
          <w:b/>
          <w:sz w:val="20"/>
          <w:szCs w:val="20"/>
        </w:rPr>
        <w:t>Exceptions</w:t>
      </w:r>
      <w:r>
        <w:rPr>
          <w:b/>
          <w:sz w:val="20"/>
          <w:szCs w:val="20"/>
        </w:rPr>
        <w:t>: If your formal assignment is initially late, you lose your opportunity for a retake.</w:t>
      </w:r>
    </w:p>
    <w:p w14:paraId="278C9C00" w14:textId="77777777" w:rsidR="00442032" w:rsidRDefault="00442032" w:rsidP="00442032">
      <w:pPr>
        <w:pStyle w:val="ListParagraph"/>
        <w:numPr>
          <w:ilvl w:val="0"/>
          <w:numId w:val="1"/>
        </w:numPr>
        <w:rPr>
          <w:sz w:val="20"/>
          <w:szCs w:val="20"/>
        </w:rPr>
      </w:pPr>
      <w:r>
        <w:rPr>
          <w:sz w:val="20"/>
          <w:szCs w:val="20"/>
        </w:rPr>
        <w:t xml:space="preserve">Informal Assessments: No Retakes </w:t>
      </w:r>
    </w:p>
    <w:p w14:paraId="58496E4F" w14:textId="77777777" w:rsidR="00442032" w:rsidRDefault="00442032" w:rsidP="00442032">
      <w:pPr>
        <w:rPr>
          <w:sz w:val="20"/>
          <w:szCs w:val="20"/>
        </w:rPr>
      </w:pPr>
    </w:p>
    <w:p w14:paraId="0FEB677C" w14:textId="2EE1FC98" w:rsidR="00CD4999" w:rsidRDefault="00CD4999" w:rsidP="00CD4999">
      <w:pPr>
        <w:rPr>
          <w:b/>
          <w:sz w:val="20"/>
          <w:szCs w:val="20"/>
        </w:rPr>
      </w:pPr>
      <w:r>
        <w:rPr>
          <w:b/>
          <w:sz w:val="20"/>
          <w:szCs w:val="20"/>
        </w:rPr>
        <w:t>Social Studies Department</w:t>
      </w:r>
      <w:r w:rsidR="00E804B7">
        <w:rPr>
          <w:b/>
          <w:sz w:val="20"/>
          <w:szCs w:val="20"/>
        </w:rPr>
        <w:t xml:space="preserve"> Work Submission and</w:t>
      </w:r>
      <w:r>
        <w:rPr>
          <w:b/>
          <w:sz w:val="20"/>
          <w:szCs w:val="20"/>
        </w:rPr>
        <w:t xml:space="preserve"> Late Work Policies:</w:t>
      </w:r>
    </w:p>
    <w:p w14:paraId="2EA41635" w14:textId="77777777" w:rsidR="00E804B7" w:rsidRDefault="00E804B7" w:rsidP="00CD4999">
      <w:pPr>
        <w:rPr>
          <w:b/>
          <w:sz w:val="20"/>
          <w:szCs w:val="20"/>
        </w:rPr>
      </w:pPr>
    </w:p>
    <w:p w14:paraId="67F4B190" w14:textId="589D9EF0" w:rsidR="00E804B7" w:rsidRDefault="00E804B7" w:rsidP="00CD4999">
      <w:pPr>
        <w:rPr>
          <w:sz w:val="20"/>
          <w:szCs w:val="20"/>
        </w:rPr>
      </w:pPr>
      <w:r>
        <w:rPr>
          <w:sz w:val="20"/>
          <w:szCs w:val="20"/>
        </w:rPr>
        <w:t xml:space="preserve">All </w:t>
      </w:r>
      <w:r w:rsidR="003C49CC">
        <w:rPr>
          <w:sz w:val="20"/>
          <w:szCs w:val="20"/>
        </w:rPr>
        <w:t xml:space="preserve">class resources and </w:t>
      </w:r>
      <w:r>
        <w:rPr>
          <w:sz w:val="20"/>
          <w:szCs w:val="20"/>
        </w:rPr>
        <w:t xml:space="preserve">assignments will be posted on Google Classroom and will be submitted through Classroom when completed. </w:t>
      </w:r>
      <w:proofErr w:type="gramStart"/>
      <w:r>
        <w:rPr>
          <w:sz w:val="20"/>
          <w:szCs w:val="20"/>
        </w:rPr>
        <w:t>DO NOT email me a completed assignment</w:t>
      </w:r>
      <w:proofErr w:type="gramEnd"/>
      <w:r>
        <w:rPr>
          <w:sz w:val="20"/>
          <w:szCs w:val="20"/>
        </w:rPr>
        <w:t xml:space="preserve">, </w:t>
      </w:r>
      <w:proofErr w:type="gramStart"/>
      <w:r>
        <w:rPr>
          <w:sz w:val="20"/>
          <w:szCs w:val="20"/>
        </w:rPr>
        <w:t>it will not be graded</w:t>
      </w:r>
      <w:proofErr w:type="gramEnd"/>
      <w:r>
        <w:rPr>
          <w:sz w:val="20"/>
          <w:szCs w:val="20"/>
        </w:rPr>
        <w:t xml:space="preserve">. Please utilize the Classroom reminders and notification </w:t>
      </w:r>
      <w:proofErr w:type="gramStart"/>
      <w:r>
        <w:rPr>
          <w:sz w:val="20"/>
          <w:szCs w:val="20"/>
        </w:rPr>
        <w:t>settings,</w:t>
      </w:r>
      <w:proofErr w:type="gramEnd"/>
      <w:r>
        <w:rPr>
          <w:sz w:val="20"/>
          <w:szCs w:val="20"/>
        </w:rPr>
        <w:t xml:space="preserve"> </w:t>
      </w:r>
      <w:r w:rsidR="003C49CC">
        <w:rPr>
          <w:sz w:val="20"/>
          <w:szCs w:val="20"/>
        </w:rPr>
        <w:t xml:space="preserve">it will help you to stay on top of your classwork. </w:t>
      </w:r>
    </w:p>
    <w:p w14:paraId="32B804D1" w14:textId="77777777" w:rsidR="003C49CC" w:rsidRPr="00E804B7" w:rsidRDefault="003C49CC" w:rsidP="00CD4999">
      <w:pPr>
        <w:rPr>
          <w:sz w:val="20"/>
          <w:szCs w:val="20"/>
        </w:rPr>
      </w:pPr>
    </w:p>
    <w:p w14:paraId="54EDCB59" w14:textId="6E445BEC" w:rsidR="00CD4999" w:rsidRDefault="00B06144" w:rsidP="00CD4999">
      <w:pPr>
        <w:rPr>
          <w:sz w:val="20"/>
          <w:szCs w:val="20"/>
        </w:rPr>
      </w:pPr>
      <w:r>
        <w:rPr>
          <w:b/>
          <w:sz w:val="20"/>
          <w:szCs w:val="20"/>
        </w:rPr>
        <w:t>Late Work:</w:t>
      </w:r>
      <w:bookmarkStart w:id="0" w:name="_GoBack"/>
      <w:bookmarkEnd w:id="0"/>
    </w:p>
    <w:p w14:paraId="419F043A" w14:textId="77777777" w:rsidR="00CD4999" w:rsidRDefault="00CD4999" w:rsidP="00CD4999">
      <w:pPr>
        <w:rPr>
          <w:sz w:val="20"/>
          <w:szCs w:val="20"/>
        </w:rPr>
      </w:pPr>
      <w:r>
        <w:rPr>
          <w:sz w:val="20"/>
          <w:szCs w:val="20"/>
        </w:rPr>
        <w:t xml:space="preserve">Informal Assignments: No late work will be accepted. </w:t>
      </w:r>
    </w:p>
    <w:p w14:paraId="0C71F852" w14:textId="2C7F68BE" w:rsidR="00CD4999" w:rsidRPr="00AC63F5" w:rsidRDefault="00CD4999" w:rsidP="00CD4999">
      <w:pPr>
        <w:rPr>
          <w:sz w:val="20"/>
          <w:szCs w:val="20"/>
        </w:rPr>
      </w:pPr>
      <w:r>
        <w:rPr>
          <w:sz w:val="20"/>
          <w:szCs w:val="20"/>
        </w:rPr>
        <w:t xml:space="preserve">Formal Assignments: You may submit a Formal assignment up to 1 week late. 10 percentage points will be deducted for each day late </w:t>
      </w:r>
      <w:r>
        <w:rPr>
          <w:b/>
          <w:sz w:val="20"/>
          <w:szCs w:val="20"/>
        </w:rPr>
        <w:t xml:space="preserve">INCLUDING WEEKEND DAYS AND DAYS WE DO NOT HAVE CLASS. </w:t>
      </w:r>
    </w:p>
    <w:p w14:paraId="764BEA5C" w14:textId="77777777" w:rsidR="00442032" w:rsidRDefault="00442032" w:rsidP="00442032">
      <w:pPr>
        <w:rPr>
          <w:sz w:val="20"/>
          <w:szCs w:val="20"/>
        </w:rPr>
      </w:pPr>
    </w:p>
    <w:p w14:paraId="596AB06D" w14:textId="49C9721B" w:rsidR="00442032" w:rsidRDefault="005C094B" w:rsidP="00442032">
      <w:pPr>
        <w:rPr>
          <w:b/>
          <w:sz w:val="20"/>
          <w:szCs w:val="20"/>
        </w:rPr>
      </w:pPr>
      <w:r>
        <w:rPr>
          <w:b/>
          <w:sz w:val="20"/>
          <w:szCs w:val="20"/>
        </w:rPr>
        <w:t>Extra Credit Policy</w:t>
      </w:r>
      <w:r w:rsidR="00442032">
        <w:rPr>
          <w:b/>
          <w:sz w:val="20"/>
          <w:szCs w:val="20"/>
        </w:rPr>
        <w:t xml:space="preserve">: </w:t>
      </w:r>
    </w:p>
    <w:p w14:paraId="6CFF19BD" w14:textId="77777777" w:rsidR="00442032" w:rsidRDefault="00442032" w:rsidP="00442032">
      <w:pPr>
        <w:rPr>
          <w:sz w:val="20"/>
          <w:szCs w:val="20"/>
        </w:rPr>
      </w:pPr>
      <w:r>
        <w:rPr>
          <w:sz w:val="20"/>
          <w:szCs w:val="20"/>
        </w:rPr>
        <w:t>None.</w:t>
      </w:r>
    </w:p>
    <w:p w14:paraId="118B6731" w14:textId="77777777" w:rsidR="00442032" w:rsidRDefault="00442032" w:rsidP="00442032">
      <w:pPr>
        <w:rPr>
          <w:sz w:val="20"/>
          <w:szCs w:val="20"/>
        </w:rPr>
      </w:pPr>
    </w:p>
    <w:p w14:paraId="46A0A4D2" w14:textId="77777777" w:rsidR="006F6C33" w:rsidRDefault="006F6C33" w:rsidP="006F6C33">
      <w:pPr>
        <w:rPr>
          <w:b/>
          <w:sz w:val="20"/>
          <w:szCs w:val="20"/>
        </w:rPr>
      </w:pPr>
      <w:r>
        <w:rPr>
          <w:b/>
          <w:sz w:val="20"/>
          <w:szCs w:val="20"/>
        </w:rPr>
        <w:t>Social Studies Department Cell Phone Policy:</w:t>
      </w:r>
    </w:p>
    <w:p w14:paraId="1BDFF63D" w14:textId="77777777" w:rsidR="006F6C33" w:rsidRPr="00F53305" w:rsidRDefault="006F6C33" w:rsidP="006F6C33">
      <w:pPr>
        <w:rPr>
          <w:sz w:val="20"/>
          <w:szCs w:val="20"/>
        </w:rPr>
      </w:pPr>
    </w:p>
    <w:p w14:paraId="79F655DA" w14:textId="048194E6" w:rsidR="006F6C33" w:rsidRPr="00F53305" w:rsidRDefault="006F6C33" w:rsidP="006F6C33">
      <w:pPr>
        <w:rPr>
          <w:sz w:val="20"/>
          <w:szCs w:val="20"/>
        </w:rPr>
      </w:pPr>
      <w:r w:rsidRPr="00F53305">
        <w:rPr>
          <w:b/>
          <w:sz w:val="20"/>
          <w:szCs w:val="20"/>
        </w:rPr>
        <w:t xml:space="preserve">Cell phones:  </w:t>
      </w:r>
      <w:r w:rsidRPr="00F53305">
        <w:rPr>
          <w:sz w:val="20"/>
          <w:szCs w:val="20"/>
        </w:rPr>
        <w:t>Cellphones are a very powerful tool. However, they are also a huge distraction in the classroom, which both hurts student performance and limits the discussion, and engagement, which is necessary to a successful, and engaging social studies classroom. Furthermore, when up to 50% of teens fee</w:t>
      </w:r>
      <w:r w:rsidR="007E129C">
        <w:rPr>
          <w:sz w:val="20"/>
          <w:szCs w:val="20"/>
        </w:rPr>
        <w:t>l,</w:t>
      </w:r>
      <w:r w:rsidRPr="00F53305">
        <w:rPr>
          <w:sz w:val="20"/>
          <w:szCs w:val="20"/>
        </w:rPr>
        <w:t xml:space="preserve"> “addicted to their phone</w:t>
      </w:r>
      <w:r w:rsidR="007E129C">
        <w:rPr>
          <w:sz w:val="20"/>
          <w:szCs w:val="20"/>
        </w:rPr>
        <w:t>”</w:t>
      </w:r>
      <w:r w:rsidRPr="00F53305">
        <w:rPr>
          <w:sz w:val="20"/>
          <w:szCs w:val="20"/>
        </w:rPr>
        <w:t xml:space="preserve"> (see CNN article below) it is hard to get students off their device. I hope to balance between phones as a tool and phones as a distraction with the following policy</w:t>
      </w:r>
    </w:p>
    <w:p w14:paraId="7A488846" w14:textId="77777777" w:rsidR="006F6C33" w:rsidRPr="00F53305" w:rsidRDefault="006F6C33" w:rsidP="006F6C33">
      <w:pPr>
        <w:rPr>
          <w:sz w:val="20"/>
          <w:szCs w:val="20"/>
        </w:rPr>
      </w:pPr>
    </w:p>
    <w:p w14:paraId="4BA0DDD7" w14:textId="1AA04C28" w:rsidR="006F6C33" w:rsidRDefault="006F6C33" w:rsidP="006F6C33">
      <w:pPr>
        <w:numPr>
          <w:ilvl w:val="0"/>
          <w:numId w:val="15"/>
        </w:numPr>
        <w:rPr>
          <w:sz w:val="20"/>
          <w:szCs w:val="20"/>
        </w:rPr>
      </w:pPr>
      <w:r w:rsidRPr="00F53305">
        <w:rPr>
          <w:sz w:val="20"/>
          <w:szCs w:val="20"/>
        </w:rPr>
        <w:t xml:space="preserve">Students may have their phones out for the first five minutes of class until I finish going over assignment due date. This is so you can take down due dates in your phone, check my website or your grade, and is you absolutely must text your parents or friends do it now. </w:t>
      </w:r>
      <w:r>
        <w:rPr>
          <w:sz w:val="20"/>
          <w:szCs w:val="20"/>
        </w:rPr>
        <w:t xml:space="preserve">At the end of the </w:t>
      </w:r>
      <w:proofErr w:type="gramStart"/>
      <w:r>
        <w:rPr>
          <w:sz w:val="20"/>
          <w:szCs w:val="20"/>
        </w:rPr>
        <w:t>five minute</w:t>
      </w:r>
      <w:proofErr w:type="gramEnd"/>
      <w:r>
        <w:rPr>
          <w:sz w:val="20"/>
          <w:szCs w:val="20"/>
        </w:rPr>
        <w:t xml:space="preserve"> period, your phone must be </w:t>
      </w:r>
      <w:r w:rsidR="007E129C">
        <w:rPr>
          <w:sz w:val="20"/>
          <w:szCs w:val="20"/>
        </w:rPr>
        <w:t>zipped in your bag completely out of view.</w:t>
      </w:r>
    </w:p>
    <w:p w14:paraId="129653A1" w14:textId="7B0FD0D8" w:rsidR="007E129C" w:rsidRPr="00F53305" w:rsidRDefault="007E129C" w:rsidP="006F6C33">
      <w:pPr>
        <w:numPr>
          <w:ilvl w:val="0"/>
          <w:numId w:val="15"/>
        </w:numPr>
        <w:rPr>
          <w:sz w:val="20"/>
          <w:szCs w:val="20"/>
        </w:rPr>
      </w:pPr>
      <w:r>
        <w:rPr>
          <w:sz w:val="20"/>
          <w:szCs w:val="20"/>
        </w:rPr>
        <w:t>If at any point during the remainder of class your phone is at all visible, whether or not you are on it, it will be confiscated.</w:t>
      </w:r>
    </w:p>
    <w:p w14:paraId="31F74E50" w14:textId="77777777" w:rsidR="006F6C33" w:rsidRPr="00F53305" w:rsidRDefault="006F6C33" w:rsidP="006F6C33">
      <w:pPr>
        <w:numPr>
          <w:ilvl w:val="0"/>
          <w:numId w:val="15"/>
        </w:numPr>
        <w:rPr>
          <w:sz w:val="20"/>
          <w:szCs w:val="20"/>
        </w:rPr>
      </w:pPr>
      <w:r>
        <w:rPr>
          <w:sz w:val="20"/>
          <w:szCs w:val="20"/>
        </w:rPr>
        <w:t>At my discretion during group work or independent work, I may allow you to retrieve your phones. P</w:t>
      </w:r>
      <w:r w:rsidRPr="00F53305">
        <w:rPr>
          <w:sz w:val="20"/>
          <w:szCs w:val="20"/>
        </w:rPr>
        <w:t>lease be respectfu</w:t>
      </w:r>
      <w:r>
        <w:rPr>
          <w:sz w:val="20"/>
          <w:szCs w:val="20"/>
        </w:rPr>
        <w:t xml:space="preserve">l of your peers and stay </w:t>
      </w:r>
      <w:proofErr w:type="gramStart"/>
      <w:r>
        <w:rPr>
          <w:sz w:val="20"/>
          <w:szCs w:val="20"/>
        </w:rPr>
        <w:t>engaged</w:t>
      </w:r>
      <w:r w:rsidRPr="00F53305">
        <w:rPr>
          <w:sz w:val="20"/>
          <w:szCs w:val="20"/>
        </w:rPr>
        <w:t xml:space="preserve"> .</w:t>
      </w:r>
      <w:proofErr w:type="gramEnd"/>
      <w:r w:rsidRPr="00F53305">
        <w:rPr>
          <w:sz w:val="20"/>
          <w:szCs w:val="20"/>
        </w:rPr>
        <w:t xml:space="preserve"> I reserve the right to ask you to store your phone if you abuse this privilege.</w:t>
      </w:r>
    </w:p>
    <w:p w14:paraId="77841CB7" w14:textId="77777777" w:rsidR="006F6C33" w:rsidRPr="00F53305" w:rsidRDefault="006F6C33" w:rsidP="006F6C33">
      <w:pPr>
        <w:numPr>
          <w:ilvl w:val="0"/>
          <w:numId w:val="15"/>
        </w:numPr>
        <w:rPr>
          <w:sz w:val="20"/>
          <w:szCs w:val="20"/>
        </w:rPr>
      </w:pPr>
      <w:r w:rsidRPr="00F53305">
        <w:rPr>
          <w:sz w:val="20"/>
          <w:szCs w:val="20"/>
        </w:rPr>
        <w:t>For more information on this issue I encourage you to read the following:</w:t>
      </w:r>
    </w:p>
    <w:p w14:paraId="224E8787" w14:textId="77777777" w:rsidR="006F6C33" w:rsidRPr="00F53305" w:rsidRDefault="00E804B7" w:rsidP="006F6C33">
      <w:pPr>
        <w:numPr>
          <w:ilvl w:val="1"/>
          <w:numId w:val="15"/>
        </w:numPr>
        <w:rPr>
          <w:sz w:val="20"/>
          <w:szCs w:val="20"/>
        </w:rPr>
      </w:pPr>
      <w:hyperlink r:id="rId6" w:history="1">
        <w:r w:rsidR="006F6C33" w:rsidRPr="00F53305">
          <w:rPr>
            <w:rStyle w:val="Hyperlink"/>
            <w:sz w:val="20"/>
            <w:szCs w:val="20"/>
          </w:rPr>
          <w:t>http://www.cnn.com/2016/05/03/health/teens-cell-phone-addiction-parents/</w:t>
        </w:r>
      </w:hyperlink>
      <w:r w:rsidR="006F6C33" w:rsidRPr="00F53305">
        <w:rPr>
          <w:sz w:val="20"/>
          <w:szCs w:val="20"/>
        </w:rPr>
        <w:t xml:space="preserve"> </w:t>
      </w:r>
    </w:p>
    <w:p w14:paraId="39B20103" w14:textId="77777777" w:rsidR="006F6C33" w:rsidRPr="00F53305" w:rsidRDefault="00E804B7" w:rsidP="006F6C33">
      <w:pPr>
        <w:numPr>
          <w:ilvl w:val="1"/>
          <w:numId w:val="15"/>
        </w:numPr>
        <w:rPr>
          <w:sz w:val="20"/>
          <w:szCs w:val="20"/>
        </w:rPr>
      </w:pPr>
      <w:hyperlink r:id="rId7" w:history="1">
        <w:r w:rsidR="006F6C33" w:rsidRPr="00F53305">
          <w:rPr>
            <w:rStyle w:val="Hyperlink"/>
            <w:sz w:val="20"/>
            <w:szCs w:val="20"/>
          </w:rPr>
          <w:t>http://www.theatlantic.com/education/archive/2016/04/do-smartphones-have-a-place-in-the-classroom/480231/?utm_source=SFFB</w:t>
        </w:r>
      </w:hyperlink>
      <w:r w:rsidR="006F6C33" w:rsidRPr="00F53305">
        <w:rPr>
          <w:sz w:val="20"/>
          <w:szCs w:val="20"/>
        </w:rPr>
        <w:t xml:space="preserve"> </w:t>
      </w:r>
    </w:p>
    <w:p w14:paraId="7CDDA80D" w14:textId="77777777" w:rsidR="006F6C33" w:rsidRDefault="006F6C33" w:rsidP="006F6C33"/>
    <w:p w14:paraId="5E85045D" w14:textId="77777777" w:rsidR="006F6C33" w:rsidRPr="00F53305" w:rsidRDefault="006F6C33" w:rsidP="006F6C33"/>
    <w:p w14:paraId="135BDFAD" w14:textId="31A7D5EB" w:rsidR="006F6C33" w:rsidRPr="006F6C33" w:rsidRDefault="006F6C33" w:rsidP="00442032">
      <w:pPr>
        <w:rPr>
          <w:rFonts w:ascii="Times New Roman" w:hAnsi="Times New Roman" w:cs="Times New Roman"/>
          <w:sz w:val="22"/>
          <w:szCs w:val="22"/>
        </w:rPr>
      </w:pPr>
      <w:r w:rsidRPr="00F53305">
        <w:rPr>
          <w:rFonts w:ascii="Times New Roman" w:hAnsi="Times New Roman" w:cs="Times New Roman"/>
          <w:b/>
          <w:sz w:val="22"/>
          <w:szCs w:val="22"/>
        </w:rPr>
        <w:t>Plagiarism:</w:t>
      </w:r>
      <w:r w:rsidRPr="00F53305">
        <w:rPr>
          <w:rFonts w:ascii="Times New Roman" w:hAnsi="Times New Roman" w:cs="Times New Roman"/>
          <w:sz w:val="22"/>
          <w:szCs w:val="22"/>
        </w:rPr>
        <w:t xml:space="preserve"> Plagiarism will not be accepted and will be punished in accordance with the FALA student handbook.</w:t>
      </w:r>
      <w:r>
        <w:rPr>
          <w:rFonts w:ascii="Times New Roman" w:hAnsi="Times New Roman" w:cs="Times New Roman"/>
          <w:sz w:val="22"/>
          <w:szCs w:val="22"/>
        </w:rPr>
        <w:t xml:space="preserve"> Any assignment that </w:t>
      </w:r>
      <w:proofErr w:type="gramStart"/>
      <w:r>
        <w:rPr>
          <w:rFonts w:ascii="Times New Roman" w:hAnsi="Times New Roman" w:cs="Times New Roman"/>
          <w:sz w:val="22"/>
          <w:szCs w:val="22"/>
        </w:rPr>
        <w:t>is found to be plagiarized</w:t>
      </w:r>
      <w:proofErr w:type="gramEnd"/>
      <w:r>
        <w:rPr>
          <w:rFonts w:ascii="Times New Roman" w:hAnsi="Times New Roman" w:cs="Times New Roman"/>
          <w:sz w:val="22"/>
          <w:szCs w:val="22"/>
        </w:rPr>
        <w:t xml:space="preserve"> is an automatic zero with no opportunity for a retake. If you have ANY questions about what plagiarism entails (direct copying, using </w:t>
      </w:r>
      <w:proofErr w:type="spellStart"/>
      <w:r>
        <w:rPr>
          <w:rFonts w:ascii="Times New Roman" w:hAnsi="Times New Roman" w:cs="Times New Roman"/>
          <w:sz w:val="22"/>
          <w:szCs w:val="22"/>
        </w:rPr>
        <w:t>uncredit</w:t>
      </w:r>
      <w:r w:rsidR="00E804B7">
        <w:rPr>
          <w:rFonts w:ascii="Times New Roman" w:hAnsi="Times New Roman" w:cs="Times New Roman"/>
          <w:sz w:val="22"/>
          <w:szCs w:val="22"/>
        </w:rPr>
        <w:t>ed</w:t>
      </w:r>
      <w:proofErr w:type="spellEnd"/>
      <w:r>
        <w:rPr>
          <w:rFonts w:ascii="Times New Roman" w:hAnsi="Times New Roman" w:cs="Times New Roman"/>
          <w:sz w:val="22"/>
          <w:szCs w:val="22"/>
        </w:rPr>
        <w:t xml:space="preserve"> ideas of others, shifting words around in someone else’s writing and submitting it as your own, not citing sources, etc.) please come see me so we can rectify this before it becomes an issue.</w:t>
      </w:r>
    </w:p>
    <w:p w14:paraId="7666491E" w14:textId="77777777" w:rsidR="00442032" w:rsidRDefault="00442032" w:rsidP="00442032">
      <w:pPr>
        <w:widowControl w:val="0"/>
        <w:autoSpaceDE w:val="0"/>
        <w:autoSpaceDN w:val="0"/>
        <w:adjustRightInd w:val="0"/>
        <w:rPr>
          <w:b/>
          <w:sz w:val="20"/>
          <w:szCs w:val="20"/>
        </w:rPr>
      </w:pPr>
    </w:p>
    <w:p w14:paraId="4D0FECDF" w14:textId="77777777" w:rsidR="00442032" w:rsidRPr="00442032" w:rsidRDefault="00442032" w:rsidP="00442032">
      <w:pPr>
        <w:widowControl w:val="0"/>
        <w:autoSpaceDE w:val="0"/>
        <w:autoSpaceDN w:val="0"/>
        <w:adjustRightInd w:val="0"/>
        <w:rPr>
          <w:rFonts w:cs="Times"/>
          <w:sz w:val="20"/>
          <w:szCs w:val="20"/>
        </w:rPr>
      </w:pPr>
      <w:r w:rsidRPr="00442032">
        <w:rPr>
          <w:rFonts w:cs="Times New Roman"/>
          <w:b/>
          <w:bCs/>
          <w:sz w:val="20"/>
          <w:szCs w:val="20"/>
          <w:u w:val="single"/>
        </w:rPr>
        <w:t>Advanced Placement</w:t>
      </w:r>
    </w:p>
    <w:p w14:paraId="76FF1348" w14:textId="77777777" w:rsidR="00442032" w:rsidRPr="00442032" w:rsidRDefault="00442032" w:rsidP="00442032">
      <w:pPr>
        <w:widowControl w:val="0"/>
        <w:autoSpaceDE w:val="0"/>
        <w:autoSpaceDN w:val="0"/>
        <w:adjustRightInd w:val="0"/>
        <w:rPr>
          <w:rFonts w:cs="Times"/>
          <w:sz w:val="20"/>
          <w:szCs w:val="20"/>
        </w:rPr>
      </w:pPr>
    </w:p>
    <w:p w14:paraId="32939D0E" w14:textId="77777777" w:rsidR="00442032" w:rsidRPr="00442032" w:rsidRDefault="00442032" w:rsidP="00442032">
      <w:pPr>
        <w:widowControl w:val="0"/>
        <w:numPr>
          <w:ilvl w:val="0"/>
          <w:numId w:val="2"/>
        </w:numPr>
        <w:tabs>
          <w:tab w:val="left" w:pos="220"/>
          <w:tab w:val="left" w:pos="720"/>
        </w:tabs>
        <w:autoSpaceDE w:val="0"/>
        <w:autoSpaceDN w:val="0"/>
        <w:adjustRightInd w:val="0"/>
        <w:ind w:hanging="720"/>
        <w:rPr>
          <w:rFonts w:cs="Times"/>
          <w:sz w:val="20"/>
          <w:szCs w:val="20"/>
        </w:rPr>
      </w:pPr>
      <w:r w:rsidRPr="00442032">
        <w:rPr>
          <w:rFonts w:cs="Times"/>
          <w:sz w:val="20"/>
          <w:szCs w:val="20"/>
        </w:rPr>
        <w:t>FALA is gradually increasing our Advanced Placement offerings for one reason:  Increasingly, AP is being used to measure the validity of high school college prep offerings.  AP courses do dictate a rigor that is standardized and recognized by parents, colleges and students.</w:t>
      </w:r>
    </w:p>
    <w:p w14:paraId="63FCEB24" w14:textId="77777777" w:rsidR="00442032" w:rsidRPr="00442032" w:rsidRDefault="00442032" w:rsidP="00442032">
      <w:pPr>
        <w:widowControl w:val="0"/>
        <w:autoSpaceDE w:val="0"/>
        <w:autoSpaceDN w:val="0"/>
        <w:adjustRightInd w:val="0"/>
        <w:rPr>
          <w:rFonts w:cs="Times"/>
          <w:sz w:val="20"/>
          <w:szCs w:val="20"/>
        </w:rPr>
      </w:pPr>
      <w:r w:rsidRPr="00442032">
        <w:rPr>
          <w:rFonts w:cs="Times"/>
          <w:sz w:val="20"/>
          <w:szCs w:val="20"/>
        </w:rPr>
        <w:t>.</w:t>
      </w:r>
    </w:p>
    <w:p w14:paraId="36AAAB73" w14:textId="495D0090" w:rsidR="00442032" w:rsidRPr="00CD4999" w:rsidRDefault="00442032" w:rsidP="00442032">
      <w:pPr>
        <w:widowControl w:val="0"/>
        <w:numPr>
          <w:ilvl w:val="0"/>
          <w:numId w:val="3"/>
        </w:numPr>
        <w:tabs>
          <w:tab w:val="left" w:pos="220"/>
          <w:tab w:val="left" w:pos="720"/>
        </w:tabs>
        <w:autoSpaceDE w:val="0"/>
        <w:autoSpaceDN w:val="0"/>
        <w:adjustRightInd w:val="0"/>
        <w:ind w:hanging="720"/>
        <w:rPr>
          <w:rFonts w:ascii="Times" w:hAnsi="Times" w:cs="Times"/>
        </w:rPr>
      </w:pPr>
      <w:r w:rsidRPr="00442032">
        <w:rPr>
          <w:rFonts w:cs="Times"/>
          <w:sz w:val="20"/>
          <w:szCs w:val="20"/>
        </w:rPr>
        <w:t>FALA prides itself on teaching ideas and skills in a creative and somewhat informal</w:t>
      </w:r>
      <w:r>
        <w:rPr>
          <w:rFonts w:cs="Times"/>
          <w:sz w:val="20"/>
          <w:szCs w:val="20"/>
        </w:rPr>
        <w:t xml:space="preserve"> </w:t>
      </w:r>
      <w:r>
        <w:rPr>
          <w:rFonts w:ascii="Times" w:hAnsi="Times" w:cs="Times"/>
          <w:sz w:val="22"/>
          <w:szCs w:val="22"/>
        </w:rPr>
        <w:t>environment.  These courses also ask us to teach to the formal and specific requirements of each of the AP tests.  This can create a quandary for your teacher:  Do I teach what I think is important or do I teach what AP thinks is important?  Your teachers are aware of this dilemma and will work diligently to negotiate a delicate balance between the two.  Our larger goal is to create the most meaningful experience for you as possible.</w:t>
      </w:r>
    </w:p>
    <w:p w14:paraId="4C8021E2" w14:textId="77777777" w:rsidR="00442032" w:rsidRDefault="00442032" w:rsidP="00442032">
      <w:pPr>
        <w:widowControl w:val="0"/>
        <w:numPr>
          <w:ilvl w:val="0"/>
          <w:numId w:val="4"/>
        </w:numPr>
        <w:tabs>
          <w:tab w:val="left" w:pos="220"/>
          <w:tab w:val="left" w:pos="720"/>
        </w:tabs>
        <w:autoSpaceDE w:val="0"/>
        <w:autoSpaceDN w:val="0"/>
        <w:adjustRightInd w:val="0"/>
        <w:ind w:hanging="720"/>
        <w:rPr>
          <w:rFonts w:ascii="Times" w:hAnsi="Times" w:cs="Times"/>
        </w:rPr>
      </w:pPr>
      <w:r>
        <w:rPr>
          <w:rFonts w:ascii="Times" w:hAnsi="Times" w:cs="Times"/>
          <w:sz w:val="22"/>
          <w:szCs w:val="22"/>
        </w:rPr>
        <w:t>Having said this, the exam is important and these courses are shaped to help prepare you for this.  Why is the exam important?</w:t>
      </w:r>
    </w:p>
    <w:p w14:paraId="6AA0C366" w14:textId="77777777" w:rsidR="00442032" w:rsidRPr="002D6E02" w:rsidRDefault="00442032" w:rsidP="00442032">
      <w:pPr>
        <w:widowControl w:val="0"/>
        <w:autoSpaceDE w:val="0"/>
        <w:autoSpaceDN w:val="0"/>
        <w:adjustRightInd w:val="0"/>
        <w:rPr>
          <w:rFonts w:cs="Times"/>
          <w:sz w:val="20"/>
          <w:szCs w:val="20"/>
        </w:rPr>
      </w:pPr>
      <w:r>
        <w:rPr>
          <w:rFonts w:ascii="Times" w:hAnsi="Times" w:cs="Times"/>
          <w:sz w:val="22"/>
          <w:szCs w:val="22"/>
        </w:rPr>
        <w:tab/>
      </w:r>
      <w:proofErr w:type="gramStart"/>
      <w:r>
        <w:rPr>
          <w:rFonts w:ascii="Times" w:hAnsi="Times" w:cs="Times"/>
          <w:sz w:val="22"/>
          <w:szCs w:val="22"/>
        </w:rPr>
        <w:t>1)  If</w:t>
      </w:r>
      <w:proofErr w:type="gramEnd"/>
      <w:r>
        <w:rPr>
          <w:rFonts w:ascii="Times" w:hAnsi="Times" w:cs="Times"/>
          <w:sz w:val="22"/>
          <w:szCs w:val="22"/>
        </w:rPr>
        <w:t xml:space="preserve"> you do well, the credit you receive could potentially waive you from  college </w:t>
      </w:r>
      <w:r w:rsidRPr="002D6E02">
        <w:rPr>
          <w:rFonts w:cs="Times"/>
          <w:sz w:val="20"/>
          <w:szCs w:val="20"/>
        </w:rPr>
        <w:t xml:space="preserve">courses – thus  saving you and your parents time and money.  Even if your college doesn’t offer credit, your scores can still be reported to your college during the application process – giving </w:t>
      </w:r>
      <w:proofErr w:type="gramStart"/>
      <w:r w:rsidRPr="002D6E02">
        <w:rPr>
          <w:rFonts w:cs="Times"/>
          <w:sz w:val="20"/>
          <w:szCs w:val="20"/>
        </w:rPr>
        <w:t>further  evidence</w:t>
      </w:r>
      <w:proofErr w:type="gramEnd"/>
      <w:r w:rsidRPr="002D6E02">
        <w:rPr>
          <w:rFonts w:cs="Times"/>
          <w:sz w:val="20"/>
          <w:szCs w:val="20"/>
        </w:rPr>
        <w:t xml:space="preserve"> of your abilities in a rigorous curriculum.</w:t>
      </w:r>
    </w:p>
    <w:p w14:paraId="34751A44" w14:textId="77777777" w:rsidR="00442032" w:rsidRPr="002D6E02" w:rsidRDefault="00442032" w:rsidP="00442032">
      <w:pPr>
        <w:widowControl w:val="0"/>
        <w:autoSpaceDE w:val="0"/>
        <w:autoSpaceDN w:val="0"/>
        <w:adjustRightInd w:val="0"/>
        <w:rPr>
          <w:rFonts w:cs="Times"/>
          <w:sz w:val="20"/>
          <w:szCs w:val="20"/>
        </w:rPr>
      </w:pPr>
      <w:proofErr w:type="gramStart"/>
      <w:r w:rsidRPr="002D6E02">
        <w:rPr>
          <w:rFonts w:cs="Times"/>
          <w:sz w:val="20"/>
          <w:szCs w:val="20"/>
        </w:rPr>
        <w:t>2)  Personal</w:t>
      </w:r>
      <w:proofErr w:type="gramEnd"/>
      <w:r w:rsidRPr="002D6E02">
        <w:rPr>
          <w:rFonts w:cs="Times"/>
          <w:sz w:val="20"/>
          <w:szCs w:val="20"/>
        </w:rPr>
        <w:t xml:space="preserve"> pride – these tests are hard.  If you do well, it says an awful lot about you as a student.</w:t>
      </w:r>
    </w:p>
    <w:p w14:paraId="0B7D5FFF" w14:textId="77777777" w:rsidR="00442032" w:rsidRPr="002D6E02" w:rsidRDefault="00442032" w:rsidP="00442032">
      <w:pPr>
        <w:widowControl w:val="0"/>
        <w:autoSpaceDE w:val="0"/>
        <w:autoSpaceDN w:val="0"/>
        <w:adjustRightInd w:val="0"/>
        <w:rPr>
          <w:rFonts w:cs="Times"/>
          <w:sz w:val="20"/>
          <w:szCs w:val="20"/>
        </w:rPr>
      </w:pPr>
      <w:proofErr w:type="gramStart"/>
      <w:r w:rsidRPr="002D6E02">
        <w:rPr>
          <w:rFonts w:cs="Times"/>
          <w:sz w:val="20"/>
          <w:szCs w:val="20"/>
        </w:rPr>
        <w:t>3)  As</w:t>
      </w:r>
      <w:proofErr w:type="gramEnd"/>
      <w:r w:rsidRPr="002D6E02">
        <w:rPr>
          <w:rFonts w:cs="Times"/>
          <w:sz w:val="20"/>
          <w:szCs w:val="20"/>
        </w:rPr>
        <w:t xml:space="preserve"> a simple assessment – what did you learn and how well did you prepare for college-level material?  Are you ready for college-level work and ideas?</w:t>
      </w:r>
    </w:p>
    <w:p w14:paraId="63D88370" w14:textId="77777777" w:rsidR="00442032" w:rsidRPr="002D6E02" w:rsidRDefault="00442032" w:rsidP="00442032">
      <w:pPr>
        <w:widowControl w:val="0"/>
        <w:autoSpaceDE w:val="0"/>
        <w:autoSpaceDN w:val="0"/>
        <w:adjustRightInd w:val="0"/>
        <w:rPr>
          <w:rFonts w:cs="Times"/>
          <w:sz w:val="20"/>
          <w:szCs w:val="20"/>
        </w:rPr>
      </w:pPr>
    </w:p>
    <w:p w14:paraId="04375CAC" w14:textId="77777777" w:rsidR="00442032" w:rsidRPr="002D6E02" w:rsidRDefault="00442032" w:rsidP="00442032">
      <w:pPr>
        <w:widowControl w:val="0"/>
        <w:numPr>
          <w:ilvl w:val="0"/>
          <w:numId w:val="5"/>
        </w:numPr>
        <w:tabs>
          <w:tab w:val="left" w:pos="220"/>
          <w:tab w:val="left" w:pos="720"/>
        </w:tabs>
        <w:autoSpaceDE w:val="0"/>
        <w:autoSpaceDN w:val="0"/>
        <w:adjustRightInd w:val="0"/>
        <w:ind w:hanging="720"/>
        <w:rPr>
          <w:rFonts w:cs="Times"/>
          <w:sz w:val="20"/>
          <w:szCs w:val="20"/>
        </w:rPr>
      </w:pPr>
      <w:r w:rsidRPr="002D6E02">
        <w:rPr>
          <w:rFonts w:cs="Times"/>
          <w:sz w:val="20"/>
          <w:szCs w:val="20"/>
        </w:rPr>
        <w:t>If you are enrolled in this course, you are required to take the exam.  If you withdraw from an AP course at semester or fail to take the exam in the spring, your transcript and GPA will be revised to reflect that you did not participate in an AP course.  For example, if you withdraw from AP World History, your transcript will reflect that you completed World History.</w:t>
      </w:r>
    </w:p>
    <w:p w14:paraId="5AEAE50F" w14:textId="77777777" w:rsidR="00442032" w:rsidRPr="002D6E02" w:rsidRDefault="00442032" w:rsidP="00442032">
      <w:pPr>
        <w:widowControl w:val="0"/>
        <w:autoSpaceDE w:val="0"/>
        <w:autoSpaceDN w:val="0"/>
        <w:adjustRightInd w:val="0"/>
        <w:rPr>
          <w:rFonts w:cs="Times"/>
          <w:sz w:val="20"/>
          <w:szCs w:val="20"/>
        </w:rPr>
      </w:pPr>
    </w:p>
    <w:p w14:paraId="00626198" w14:textId="6B99314C" w:rsidR="00442032" w:rsidRPr="002D6E02" w:rsidRDefault="00442032" w:rsidP="00442032">
      <w:pPr>
        <w:widowControl w:val="0"/>
        <w:numPr>
          <w:ilvl w:val="0"/>
          <w:numId w:val="6"/>
        </w:numPr>
        <w:tabs>
          <w:tab w:val="left" w:pos="220"/>
          <w:tab w:val="left" w:pos="720"/>
        </w:tabs>
        <w:autoSpaceDE w:val="0"/>
        <w:autoSpaceDN w:val="0"/>
        <w:adjustRightInd w:val="0"/>
        <w:ind w:hanging="720"/>
        <w:rPr>
          <w:rFonts w:cs="Times"/>
          <w:sz w:val="20"/>
          <w:szCs w:val="20"/>
        </w:rPr>
      </w:pPr>
      <w:r w:rsidRPr="002D6E02">
        <w:rPr>
          <w:rFonts w:cs="Times"/>
          <w:sz w:val="20"/>
          <w:szCs w:val="20"/>
        </w:rPr>
        <w:t>You are required to maintain a “C” or higher as a student in an AP class.  If you do not</w:t>
      </w:r>
      <w:r w:rsidR="00E804B7">
        <w:rPr>
          <w:rFonts w:cs="Times"/>
          <w:sz w:val="20"/>
          <w:szCs w:val="20"/>
        </w:rPr>
        <w:t xml:space="preserve"> have a “C” at Progress Grade #1</w:t>
      </w:r>
      <w:r w:rsidRPr="002D6E02">
        <w:rPr>
          <w:rFonts w:cs="Times"/>
          <w:sz w:val="20"/>
          <w:szCs w:val="20"/>
        </w:rPr>
        <w:t xml:space="preserve"> or beyond, you will be required to transfer to the “regular” course.  In addition, you will lose the AP designation on your transcript for the 1st semester</w:t>
      </w:r>
    </w:p>
    <w:p w14:paraId="5946C255" w14:textId="77777777" w:rsidR="00442032" w:rsidRPr="002D6E02" w:rsidRDefault="00442032" w:rsidP="00442032">
      <w:pPr>
        <w:widowControl w:val="0"/>
        <w:autoSpaceDE w:val="0"/>
        <w:autoSpaceDN w:val="0"/>
        <w:adjustRightInd w:val="0"/>
        <w:rPr>
          <w:rFonts w:cs="Times"/>
          <w:sz w:val="20"/>
          <w:szCs w:val="20"/>
        </w:rPr>
      </w:pPr>
    </w:p>
    <w:p w14:paraId="0A9A26FA" w14:textId="6F051948" w:rsidR="00442032" w:rsidRPr="002D6E02" w:rsidRDefault="00442032" w:rsidP="00442032">
      <w:pPr>
        <w:widowControl w:val="0"/>
        <w:numPr>
          <w:ilvl w:val="0"/>
          <w:numId w:val="7"/>
        </w:numPr>
        <w:tabs>
          <w:tab w:val="left" w:pos="220"/>
          <w:tab w:val="left" w:pos="720"/>
        </w:tabs>
        <w:autoSpaceDE w:val="0"/>
        <w:autoSpaceDN w:val="0"/>
        <w:adjustRightInd w:val="0"/>
        <w:ind w:hanging="720"/>
        <w:rPr>
          <w:rFonts w:cs="Times"/>
          <w:sz w:val="20"/>
          <w:szCs w:val="20"/>
        </w:rPr>
      </w:pPr>
      <w:r w:rsidRPr="002D6E02">
        <w:rPr>
          <w:rFonts w:cs="Times"/>
          <w:sz w:val="20"/>
          <w:szCs w:val="20"/>
        </w:rPr>
        <w:t xml:space="preserve">You signed up for this AP course voluntarily. DO NOT make the mistake of taking this course in order to make room for an elective or to align your schedule with friends. </w:t>
      </w:r>
    </w:p>
    <w:p w14:paraId="56D5FC7E" w14:textId="77777777" w:rsidR="00442032" w:rsidRPr="002D6E02" w:rsidRDefault="00442032" w:rsidP="00442032">
      <w:pPr>
        <w:widowControl w:val="0"/>
        <w:autoSpaceDE w:val="0"/>
        <w:autoSpaceDN w:val="0"/>
        <w:adjustRightInd w:val="0"/>
        <w:rPr>
          <w:rFonts w:cs="Times"/>
          <w:sz w:val="20"/>
          <w:szCs w:val="20"/>
        </w:rPr>
      </w:pPr>
    </w:p>
    <w:p w14:paraId="6A444609" w14:textId="77777777" w:rsidR="00442032" w:rsidRPr="002D6E02" w:rsidRDefault="00442032" w:rsidP="00442032">
      <w:pPr>
        <w:widowControl w:val="0"/>
        <w:numPr>
          <w:ilvl w:val="0"/>
          <w:numId w:val="8"/>
        </w:numPr>
        <w:tabs>
          <w:tab w:val="left" w:pos="220"/>
          <w:tab w:val="left" w:pos="720"/>
        </w:tabs>
        <w:autoSpaceDE w:val="0"/>
        <w:autoSpaceDN w:val="0"/>
        <w:adjustRightInd w:val="0"/>
        <w:ind w:hanging="720"/>
        <w:rPr>
          <w:rFonts w:cs="Times"/>
          <w:sz w:val="20"/>
          <w:szCs w:val="20"/>
        </w:rPr>
      </w:pPr>
      <w:r w:rsidRPr="002D6E02">
        <w:rPr>
          <w:rFonts w:cs="Times"/>
          <w:sz w:val="20"/>
          <w:szCs w:val="20"/>
        </w:rPr>
        <w:t xml:space="preserve">Your teacher has shaped this course based on the curriculum established by AP.  Certainly you should expect preparation for the exam.  However, if you expect to excel on the AP exam, please understand that </w:t>
      </w:r>
      <w:r w:rsidRPr="002D6E02">
        <w:rPr>
          <w:rFonts w:cs="Times"/>
          <w:b/>
          <w:sz w:val="20"/>
          <w:szCs w:val="20"/>
        </w:rPr>
        <w:t>significant</w:t>
      </w:r>
      <w:r w:rsidRPr="002D6E02">
        <w:rPr>
          <w:rFonts w:cs="Times"/>
          <w:sz w:val="20"/>
          <w:szCs w:val="20"/>
        </w:rPr>
        <w:t xml:space="preserve"> individual preparation outside of class time will be required of you</w:t>
      </w:r>
      <w:r w:rsidR="00440579" w:rsidRPr="002D6E02">
        <w:rPr>
          <w:rFonts w:cs="Times"/>
          <w:sz w:val="20"/>
          <w:szCs w:val="20"/>
        </w:rPr>
        <w:t>, starting now.</w:t>
      </w:r>
    </w:p>
    <w:p w14:paraId="583FC66C"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b/>
          <w:bCs/>
          <w:sz w:val="20"/>
          <w:szCs w:val="20"/>
          <w:u w:val="single"/>
        </w:rPr>
        <w:t>Major themes to be covered within this course:</w:t>
      </w:r>
    </w:p>
    <w:p w14:paraId="21AC0071" w14:textId="77777777" w:rsidR="00440579" w:rsidRPr="002D6E02" w:rsidRDefault="00440579" w:rsidP="00440579">
      <w:pPr>
        <w:widowControl w:val="0"/>
        <w:numPr>
          <w:ilvl w:val="0"/>
          <w:numId w:val="9"/>
        </w:numPr>
        <w:tabs>
          <w:tab w:val="left" w:pos="220"/>
          <w:tab w:val="left" w:pos="720"/>
        </w:tabs>
        <w:autoSpaceDE w:val="0"/>
        <w:autoSpaceDN w:val="0"/>
        <w:adjustRightInd w:val="0"/>
        <w:rPr>
          <w:rFonts w:cs="Times"/>
          <w:sz w:val="20"/>
          <w:szCs w:val="20"/>
        </w:rPr>
      </w:pPr>
      <w:r w:rsidRPr="002D6E02">
        <w:rPr>
          <w:rFonts w:cs="Times"/>
          <w:sz w:val="20"/>
          <w:szCs w:val="20"/>
        </w:rPr>
        <w:t>Interaction Between Humans and the Environment</w:t>
      </w:r>
    </w:p>
    <w:p w14:paraId="5E99B568"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Demography and Disease</w:t>
      </w:r>
    </w:p>
    <w:p w14:paraId="49D14620"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Migration</w:t>
      </w:r>
    </w:p>
    <w:p w14:paraId="7C7C1050"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Patterns of Settlement</w:t>
      </w:r>
    </w:p>
    <w:p w14:paraId="3E8AD356"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Technology</w:t>
      </w:r>
    </w:p>
    <w:p w14:paraId="6EDA50E6" w14:textId="77777777" w:rsidR="00440579" w:rsidRPr="002D6E02" w:rsidRDefault="00440579" w:rsidP="00440579">
      <w:pPr>
        <w:widowControl w:val="0"/>
        <w:numPr>
          <w:ilvl w:val="0"/>
          <w:numId w:val="10"/>
        </w:numPr>
        <w:tabs>
          <w:tab w:val="left" w:pos="220"/>
          <w:tab w:val="left" w:pos="720"/>
        </w:tabs>
        <w:autoSpaceDE w:val="0"/>
        <w:autoSpaceDN w:val="0"/>
        <w:adjustRightInd w:val="0"/>
        <w:rPr>
          <w:rFonts w:cs="Times"/>
          <w:sz w:val="20"/>
          <w:szCs w:val="20"/>
        </w:rPr>
      </w:pPr>
      <w:r w:rsidRPr="002D6E02">
        <w:rPr>
          <w:rFonts w:cs="Times"/>
          <w:sz w:val="20"/>
          <w:szCs w:val="20"/>
        </w:rPr>
        <w:t>Development and Interaction of Cultures</w:t>
      </w:r>
    </w:p>
    <w:p w14:paraId="485E6C68"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Religions</w:t>
      </w:r>
    </w:p>
    <w:p w14:paraId="6971BE80"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Belief systems, philosophy and ideologies</w:t>
      </w:r>
    </w:p>
    <w:p w14:paraId="4BA623D8"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Science and Technology</w:t>
      </w:r>
    </w:p>
    <w:p w14:paraId="3FB9EC29"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The arts and architecture</w:t>
      </w:r>
    </w:p>
    <w:p w14:paraId="5AA5C0CD" w14:textId="77777777" w:rsidR="00440579" w:rsidRPr="002D6E02" w:rsidRDefault="00440579" w:rsidP="00440579">
      <w:pPr>
        <w:widowControl w:val="0"/>
        <w:numPr>
          <w:ilvl w:val="0"/>
          <w:numId w:val="11"/>
        </w:numPr>
        <w:tabs>
          <w:tab w:val="left" w:pos="220"/>
          <w:tab w:val="left" w:pos="720"/>
        </w:tabs>
        <w:autoSpaceDE w:val="0"/>
        <w:autoSpaceDN w:val="0"/>
        <w:adjustRightInd w:val="0"/>
        <w:rPr>
          <w:rFonts w:cs="Times"/>
          <w:sz w:val="20"/>
          <w:szCs w:val="20"/>
        </w:rPr>
      </w:pPr>
      <w:r w:rsidRPr="002D6E02">
        <w:rPr>
          <w:rFonts w:cs="Times"/>
          <w:sz w:val="20"/>
          <w:szCs w:val="20"/>
        </w:rPr>
        <w:t>State-Building, Expansion and Conflict</w:t>
      </w:r>
    </w:p>
    <w:p w14:paraId="23E2657F"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Political structures and forms of government</w:t>
      </w:r>
    </w:p>
    <w:p w14:paraId="3F5C77A1"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Empires</w:t>
      </w:r>
    </w:p>
    <w:p w14:paraId="596621B2"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Nations and nationalism</w:t>
      </w:r>
    </w:p>
    <w:p w14:paraId="3E278B12"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Revolts and revolution</w:t>
      </w:r>
    </w:p>
    <w:p w14:paraId="0E0F107A"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Regional, trans-regional and global structures and organizations</w:t>
      </w:r>
    </w:p>
    <w:p w14:paraId="72F7D11D" w14:textId="77777777" w:rsidR="00440579" w:rsidRPr="002D6E02" w:rsidRDefault="00440579" w:rsidP="00440579">
      <w:pPr>
        <w:widowControl w:val="0"/>
        <w:numPr>
          <w:ilvl w:val="0"/>
          <w:numId w:val="12"/>
        </w:numPr>
        <w:tabs>
          <w:tab w:val="left" w:pos="220"/>
          <w:tab w:val="left" w:pos="720"/>
        </w:tabs>
        <w:autoSpaceDE w:val="0"/>
        <w:autoSpaceDN w:val="0"/>
        <w:adjustRightInd w:val="0"/>
        <w:rPr>
          <w:rFonts w:cs="Times"/>
          <w:sz w:val="20"/>
          <w:szCs w:val="20"/>
        </w:rPr>
      </w:pPr>
      <w:r w:rsidRPr="002D6E02">
        <w:rPr>
          <w:rFonts w:cs="Times"/>
          <w:sz w:val="20"/>
          <w:szCs w:val="20"/>
        </w:rPr>
        <w:t>Creation, Expansion, and Interaction of Economic Systems</w:t>
      </w:r>
    </w:p>
    <w:p w14:paraId="281E399A"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Agricultural and pastoral production</w:t>
      </w:r>
    </w:p>
    <w:p w14:paraId="2A948A5C"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Trade and commerce</w:t>
      </w:r>
    </w:p>
    <w:p w14:paraId="1F8CB4DB"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Labor systems</w:t>
      </w:r>
    </w:p>
    <w:p w14:paraId="7402E955"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Capitalism and socialism</w:t>
      </w:r>
    </w:p>
    <w:p w14:paraId="2EBE4F6D" w14:textId="77777777" w:rsidR="00440579" w:rsidRPr="002D6E02" w:rsidRDefault="00440579" w:rsidP="00440579">
      <w:pPr>
        <w:widowControl w:val="0"/>
        <w:numPr>
          <w:ilvl w:val="0"/>
          <w:numId w:val="13"/>
        </w:numPr>
        <w:tabs>
          <w:tab w:val="left" w:pos="220"/>
          <w:tab w:val="left" w:pos="720"/>
        </w:tabs>
        <w:autoSpaceDE w:val="0"/>
        <w:autoSpaceDN w:val="0"/>
        <w:adjustRightInd w:val="0"/>
        <w:rPr>
          <w:rFonts w:cs="Times"/>
          <w:sz w:val="20"/>
          <w:szCs w:val="20"/>
        </w:rPr>
      </w:pPr>
      <w:r w:rsidRPr="002D6E02">
        <w:rPr>
          <w:rFonts w:cs="Times"/>
          <w:sz w:val="20"/>
          <w:szCs w:val="20"/>
        </w:rPr>
        <w:t>Development and Transformation of Social Structures</w:t>
      </w:r>
    </w:p>
    <w:p w14:paraId="55F9D1A7"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Gender roles and relations</w:t>
      </w:r>
    </w:p>
    <w:p w14:paraId="6BECD153"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Family and Kinship</w:t>
      </w:r>
    </w:p>
    <w:p w14:paraId="77275F4D"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Racial and ethnic constructions</w:t>
      </w:r>
    </w:p>
    <w:p w14:paraId="3C7FFA72"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r w:rsidRPr="002D6E02">
        <w:rPr>
          <w:rFonts w:cs="Times"/>
          <w:sz w:val="20"/>
          <w:szCs w:val="20"/>
        </w:rPr>
        <w:t>Social and economic classes</w:t>
      </w:r>
    </w:p>
    <w:p w14:paraId="14B7A96E" w14:textId="77777777" w:rsidR="00440579" w:rsidRPr="002D6E02" w:rsidRDefault="00440579" w:rsidP="00440579">
      <w:pPr>
        <w:widowControl w:val="0"/>
        <w:tabs>
          <w:tab w:val="left" w:pos="220"/>
          <w:tab w:val="left" w:pos="720"/>
        </w:tabs>
        <w:autoSpaceDE w:val="0"/>
        <w:autoSpaceDN w:val="0"/>
        <w:adjustRightInd w:val="0"/>
        <w:rPr>
          <w:rFonts w:cs="Times"/>
          <w:sz w:val="20"/>
          <w:szCs w:val="20"/>
        </w:rPr>
      </w:pPr>
    </w:p>
    <w:p w14:paraId="4DC8067A" w14:textId="77777777" w:rsidR="00440579" w:rsidRDefault="00440579" w:rsidP="00440579">
      <w:pPr>
        <w:widowControl w:val="0"/>
        <w:tabs>
          <w:tab w:val="left" w:pos="220"/>
          <w:tab w:val="left" w:pos="720"/>
        </w:tabs>
        <w:autoSpaceDE w:val="0"/>
        <w:autoSpaceDN w:val="0"/>
        <w:adjustRightInd w:val="0"/>
        <w:rPr>
          <w:rFonts w:ascii="Times" w:hAnsi="Times" w:cs="Times"/>
        </w:rPr>
      </w:pPr>
    </w:p>
    <w:p w14:paraId="0DAD4932" w14:textId="77777777" w:rsidR="00442032" w:rsidRPr="00442032" w:rsidRDefault="00442032" w:rsidP="00442032">
      <w:pPr>
        <w:rPr>
          <w:b/>
          <w:sz w:val="20"/>
          <w:szCs w:val="20"/>
        </w:rPr>
      </w:pPr>
    </w:p>
    <w:p w14:paraId="4BDDB298" w14:textId="77777777" w:rsidR="00442032" w:rsidRPr="00442032" w:rsidRDefault="00442032" w:rsidP="00442032">
      <w:pPr>
        <w:rPr>
          <w:sz w:val="20"/>
          <w:szCs w:val="20"/>
        </w:rPr>
      </w:pPr>
    </w:p>
    <w:p w14:paraId="13194A3D" w14:textId="77777777" w:rsidR="00442032" w:rsidRPr="00442032" w:rsidRDefault="00442032" w:rsidP="00442032">
      <w:pPr>
        <w:rPr>
          <w:sz w:val="20"/>
          <w:szCs w:val="20"/>
        </w:rPr>
      </w:pPr>
    </w:p>
    <w:p w14:paraId="4C41B18B" w14:textId="77777777" w:rsidR="00B21C4C" w:rsidRDefault="00B21C4C"/>
    <w:sectPr w:rsidR="00B21C4C" w:rsidSect="00B21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jaVu Sans">
    <w:charset w:val="00"/>
    <w:family w:val="swiss"/>
    <w:pitch w:val="variable"/>
    <w:sig w:usb0="E7002EFF" w:usb1="D200FDFF" w:usb2="0A246029" w:usb3="00000000" w:csb0="000001FF" w:csb1="00000000"/>
  </w:font>
  <w:font w:name="Times">
    <w:panose1 w:val="02000500000000000000"/>
    <w:charset w:val="00"/>
    <w:family w:val="auto"/>
    <w:pitch w:val="variable"/>
    <w:sig w:usb0="00000003" w:usb1="00000000" w:usb2="00000000" w:usb3="00000000" w:csb0="00000001" w:csb1="00000000"/>
  </w:font>
  <w:font w:name="Adobe Fangsong Std R">
    <w:panose1 w:val="00000000000000000000"/>
    <w:charset w:val="00"/>
    <w:family w:val="roman"/>
    <w:notTrueType/>
    <w:pitch w:val="default"/>
  </w:font>
  <w:font w:name="Raavi">
    <w:panose1 w:val="00000000000000000000"/>
    <w:charset w:val="01"/>
    <w:family w:val="roman"/>
    <w:notTrueType/>
    <w:pitch w:val="variable"/>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59E5EDC"/>
    <w:multiLevelType w:val="hybridMultilevel"/>
    <w:tmpl w:val="C0B8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12C4B"/>
    <w:multiLevelType w:val="hybridMultilevel"/>
    <w:tmpl w:val="E8E0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32"/>
    <w:rsid w:val="002C65DD"/>
    <w:rsid w:val="002D6E02"/>
    <w:rsid w:val="003C49CC"/>
    <w:rsid w:val="00440579"/>
    <w:rsid w:val="00442032"/>
    <w:rsid w:val="005655E1"/>
    <w:rsid w:val="005C094B"/>
    <w:rsid w:val="006F6C33"/>
    <w:rsid w:val="007E129C"/>
    <w:rsid w:val="00B06144"/>
    <w:rsid w:val="00B21C4C"/>
    <w:rsid w:val="00C031A5"/>
    <w:rsid w:val="00C9086D"/>
    <w:rsid w:val="00CD4999"/>
    <w:rsid w:val="00E804B7"/>
    <w:rsid w:val="00FB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4F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032"/>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42032"/>
    <w:rPr>
      <w:rFonts w:ascii="Times New Roman" w:eastAsia="Times New Roman" w:hAnsi="Times New Roman" w:cs="Times New Roman"/>
      <w:szCs w:val="20"/>
    </w:rPr>
  </w:style>
  <w:style w:type="table" w:styleId="TableGrid">
    <w:name w:val="Table Grid"/>
    <w:basedOn w:val="TableNormal"/>
    <w:uiPriority w:val="59"/>
    <w:rsid w:val="00442032"/>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2032"/>
    <w:pPr>
      <w:ind w:left="720"/>
      <w:contextualSpacing/>
    </w:pPr>
  </w:style>
  <w:style w:type="paragraph" w:customStyle="1" w:styleId="Standard">
    <w:name w:val="Standard"/>
    <w:uiPriority w:val="99"/>
    <w:rsid w:val="00442032"/>
    <w:pPr>
      <w:widowControl w:val="0"/>
      <w:suppressAutoHyphens/>
      <w:autoSpaceDN w:val="0"/>
      <w:textAlignment w:val="baseline"/>
    </w:pPr>
    <w:rPr>
      <w:rFonts w:ascii="Times New Roman" w:eastAsia="DejaVu Sans" w:hAnsi="Times New Roman" w:cs="DejaVu Sans"/>
      <w:kern w:val="3"/>
      <w:lang w:eastAsia="zh-CN" w:bidi="hi-IN"/>
    </w:rPr>
  </w:style>
  <w:style w:type="character" w:styleId="Hyperlink">
    <w:name w:val="Hyperlink"/>
    <w:basedOn w:val="DefaultParagraphFont"/>
    <w:uiPriority w:val="99"/>
    <w:unhideWhenUsed/>
    <w:rsid w:val="006F6C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032"/>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42032"/>
    <w:rPr>
      <w:rFonts w:ascii="Times New Roman" w:eastAsia="Times New Roman" w:hAnsi="Times New Roman" w:cs="Times New Roman"/>
      <w:szCs w:val="20"/>
    </w:rPr>
  </w:style>
  <w:style w:type="table" w:styleId="TableGrid">
    <w:name w:val="Table Grid"/>
    <w:basedOn w:val="TableNormal"/>
    <w:uiPriority w:val="59"/>
    <w:rsid w:val="00442032"/>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2032"/>
    <w:pPr>
      <w:ind w:left="720"/>
      <w:contextualSpacing/>
    </w:pPr>
  </w:style>
  <w:style w:type="paragraph" w:customStyle="1" w:styleId="Standard">
    <w:name w:val="Standard"/>
    <w:uiPriority w:val="99"/>
    <w:rsid w:val="00442032"/>
    <w:pPr>
      <w:widowControl w:val="0"/>
      <w:suppressAutoHyphens/>
      <w:autoSpaceDN w:val="0"/>
      <w:textAlignment w:val="baseline"/>
    </w:pPr>
    <w:rPr>
      <w:rFonts w:ascii="Times New Roman" w:eastAsia="DejaVu Sans" w:hAnsi="Times New Roman" w:cs="DejaVu Sans"/>
      <w:kern w:val="3"/>
      <w:lang w:eastAsia="zh-CN" w:bidi="hi-IN"/>
    </w:rPr>
  </w:style>
  <w:style w:type="character" w:styleId="Hyperlink">
    <w:name w:val="Hyperlink"/>
    <w:basedOn w:val="DefaultParagraphFont"/>
    <w:uiPriority w:val="99"/>
    <w:unhideWhenUsed/>
    <w:rsid w:val="006F6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6/05/03/health/teens-cell-phone-addiction-parents/" TargetMode="External"/><Relationship Id="rId7" Type="http://schemas.openxmlformats.org/officeDocument/2006/relationships/hyperlink" Target="http://www.theatlantic.com/education/archive/2016/04/do-smartphones-have-a-place-in-the-classroom/480231/?utm_source=SFF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11540</Characters>
  <Application>Microsoft Macintosh Word</Application>
  <DocSecurity>0</DocSecurity>
  <Lines>96</Lines>
  <Paragraphs>27</Paragraphs>
  <ScaleCrop>false</ScaleCrop>
  <Company>Flagstaff Arts and Leadership Academy</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Miller</dc:creator>
  <cp:keywords/>
  <dc:description/>
  <cp:lastModifiedBy>Alana Miller</cp:lastModifiedBy>
  <cp:revision>3</cp:revision>
  <dcterms:created xsi:type="dcterms:W3CDTF">2018-08-06T18:31:00Z</dcterms:created>
  <dcterms:modified xsi:type="dcterms:W3CDTF">2018-08-06T18:37:00Z</dcterms:modified>
</cp:coreProperties>
</file>